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08" w:type="dxa"/>
        <w:tblLayout w:type="fixed"/>
        <w:tblLook w:val="01E0" w:firstRow="1" w:lastRow="1" w:firstColumn="1" w:lastColumn="1" w:noHBand="0" w:noVBand="0"/>
      </w:tblPr>
      <w:tblGrid>
        <w:gridCol w:w="3870"/>
        <w:gridCol w:w="49"/>
        <w:gridCol w:w="41"/>
        <w:gridCol w:w="1944"/>
        <w:gridCol w:w="1616"/>
        <w:gridCol w:w="40"/>
        <w:gridCol w:w="18"/>
        <w:gridCol w:w="4122"/>
      </w:tblGrid>
      <w:tr w:rsidR="00491A66" w:rsidRPr="00F45D43" w:rsidTr="00866FAD">
        <w:trPr>
          <w:trHeight w:val="3140"/>
        </w:trPr>
        <w:tc>
          <w:tcPr>
            <w:tcW w:w="11700" w:type="dxa"/>
            <w:gridSpan w:val="8"/>
            <w:tcBorders>
              <w:top w:val="nil"/>
              <w:left w:val="nil"/>
              <w:bottom w:val="nil"/>
              <w:right w:val="nil"/>
            </w:tcBorders>
          </w:tcPr>
          <w:p w:rsidR="006F28A4" w:rsidRPr="00F45D43" w:rsidRDefault="001D39A2" w:rsidP="000C61DA">
            <w:pPr>
              <w:pStyle w:val="Heading1"/>
              <w:jc w:val="left"/>
              <w:rPr>
                <w:b w:val="0"/>
                <w:szCs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3.45pt;margin-top:1pt;width:185.75pt;height:66.15pt;z-index:251776512;mso-position-horizontal-relative:text;mso-position-vertical-relative:text;mso-width-relative:page;mso-height-relative:page">
                  <v:imagedata r:id="rId11" o:title="CountyLogo-Black"/>
                  <w10:wrap type="square"/>
                </v:shape>
              </w:pict>
            </w:r>
            <w:r w:rsidR="006F28A4" w:rsidRPr="00F45D43">
              <w:rPr>
                <w:b w:val="0"/>
              </w:rPr>
              <w:t xml:space="preserve">nrollment f7- </w:t>
            </w:r>
          </w:p>
          <w:p w:rsidR="000C61DA" w:rsidRPr="00F45D43" w:rsidRDefault="000C61DA" w:rsidP="000C61DA">
            <w:pPr>
              <w:rPr>
                <w:rFonts w:cs="Helvetica"/>
                <w:i/>
                <w:color w:val="9C3B94"/>
                <w:sz w:val="22"/>
                <w:szCs w:val="22"/>
              </w:rPr>
            </w:pPr>
          </w:p>
          <w:p w:rsidR="000C61DA" w:rsidRPr="00F45D43" w:rsidRDefault="000C61DA" w:rsidP="000C61DA">
            <w:pPr>
              <w:rPr>
                <w:rFonts w:cs="Helvetica"/>
                <w:i/>
                <w:color w:val="9C3B94"/>
                <w:sz w:val="22"/>
                <w:szCs w:val="22"/>
              </w:rPr>
            </w:pPr>
          </w:p>
          <w:p w:rsidR="000C61DA" w:rsidRPr="00F45D43" w:rsidRDefault="000C61DA" w:rsidP="000C61DA">
            <w:pPr>
              <w:rPr>
                <w:rFonts w:cs="Helvetica"/>
                <w:i/>
                <w:color w:val="9C3B94"/>
                <w:sz w:val="22"/>
                <w:szCs w:val="22"/>
              </w:rPr>
            </w:pPr>
          </w:p>
          <w:p w:rsidR="000C61DA" w:rsidRPr="00F45D43" w:rsidRDefault="00192E8A" w:rsidP="000C61DA">
            <w:pPr>
              <w:rPr>
                <w:rFonts w:cs="Helvetica"/>
                <w:i/>
                <w:color w:val="9C3B94"/>
                <w:sz w:val="22"/>
                <w:szCs w:val="22"/>
              </w:rPr>
            </w:pPr>
            <w:r w:rsidRPr="00F45D43">
              <w:rPr>
                <w:noProof/>
              </w:rPr>
              <mc:AlternateContent>
                <mc:Choice Requires="wps">
                  <w:drawing>
                    <wp:anchor distT="0" distB="0" distL="114300" distR="114300" simplePos="0" relativeHeight="251781632" behindDoc="0" locked="0" layoutInCell="1" allowOverlap="1" wp14:anchorId="22AC728C" wp14:editId="4CB33721">
                      <wp:simplePos x="0" y="0"/>
                      <wp:positionH relativeFrom="column">
                        <wp:posOffset>3884295</wp:posOffset>
                      </wp:positionH>
                      <wp:positionV relativeFrom="paragraph">
                        <wp:posOffset>91440</wp:posOffset>
                      </wp:positionV>
                      <wp:extent cx="3200400" cy="12573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noFill/>
                              <a:ln w="9525">
                                <a:noFill/>
                                <a:miter lim="800000"/>
                                <a:headEnd/>
                                <a:tailEnd/>
                              </a:ln>
                            </wps:spPr>
                            <wps:txbx>
                              <w:txbxContent>
                                <w:p w:rsidR="0068739E" w:rsidRPr="000F1079" w:rsidRDefault="0068739E">
                                  <w:pPr>
                                    <w:rPr>
                                      <w:b/>
                                      <w:sz w:val="20"/>
                                      <w:szCs w:val="20"/>
                                    </w:rPr>
                                  </w:pPr>
                                  <w:r w:rsidRPr="000F1079">
                                    <w:rPr>
                                      <w:b/>
                                      <w:sz w:val="20"/>
                                      <w:szCs w:val="20"/>
                                    </w:rPr>
                                    <w:t>Please return this form to:</w:t>
                                  </w:r>
                                </w:p>
                                <w:p w:rsidR="0068739E" w:rsidRDefault="0068739E">
                                  <w:r>
                                    <w:t>St. Louis County Extension Office</w:t>
                                  </w:r>
                                </w:p>
                                <w:p w:rsidR="0068739E" w:rsidRDefault="0068739E">
                                  <w:r>
                                    <w:t>Northland Office Center</w:t>
                                  </w:r>
                                </w:p>
                                <w:p w:rsidR="0068739E" w:rsidRDefault="0068739E">
                                  <w:r>
                                    <w:t>307 1</w:t>
                                  </w:r>
                                  <w:r w:rsidRPr="0068739E">
                                    <w:rPr>
                                      <w:vertAlign w:val="superscript"/>
                                    </w:rPr>
                                    <w:t>st</w:t>
                                  </w:r>
                                  <w:r w:rsidR="00A745B0">
                                    <w:t xml:space="preserve"> Street So., </w:t>
                                  </w:r>
                                  <w:r>
                                    <w:t>Suite 105</w:t>
                                  </w:r>
                                </w:p>
                                <w:p w:rsidR="0068739E" w:rsidRDefault="0068739E">
                                  <w:r>
                                    <w:t>Virginia</w:t>
                                  </w:r>
                                  <w:r w:rsidR="00A66047">
                                    <w:t>, MN</w:t>
                                  </w:r>
                                  <w:r>
                                    <w:t xml:space="preserve">  55792</w:t>
                                  </w:r>
                                </w:p>
                                <w:p w:rsidR="003A0F8B" w:rsidRDefault="003A0F8B">
                                  <w:r>
                                    <w:t xml:space="preserve">YIA </w:t>
                                  </w:r>
                                  <w:r w:rsidR="00192E8A">
                                    <w:t xml:space="preserve">218-471-7598 or </w:t>
                                  </w:r>
                                </w:p>
                                <w:p w:rsidR="00192E8A" w:rsidRDefault="003A0F8B">
                                  <w:r>
                                    <w:t xml:space="preserve">Main </w:t>
                                  </w:r>
                                  <w:r w:rsidR="00192E8A">
                                    <w:t>218-749-7120</w:t>
                                  </w:r>
                                  <w:r>
                                    <w:tab/>
                                  </w:r>
                                  <w:r>
                                    <w:tab/>
                                  </w:r>
                                  <w:r>
                                    <w:tab/>
                                  </w:r>
                                </w:p>
                                <w:p w:rsidR="00EC4578" w:rsidRDefault="00EC4578">
                                  <w:r>
                                    <w:t>Fax: 218-749-0698</w:t>
                                  </w:r>
                                </w:p>
                                <w:p w:rsidR="000F1079" w:rsidRDefault="00192E8A" w:rsidP="00192E8A">
                                  <w:r>
                                    <w:t xml:space="preserve">                                 </w:t>
                                  </w:r>
                                  <w:hyperlink r:id="rId12" w:history="1">
                                    <w:r w:rsidR="00B720E6" w:rsidRPr="00B720E6">
                                      <w:rPr>
                                        <w:rStyle w:val="Hyperlink"/>
                                        <w:color w:val="auto"/>
                                      </w:rPr>
                                      <w:t>YIA@stlouiscountymn.gov</w:t>
                                    </w:r>
                                  </w:hyperlink>
                                  <w:r w:rsidR="000F1079" w:rsidRPr="00B720E6">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85pt;margin-top:7.2pt;width:252pt;height:9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" filled="f" stroked="f">
                      <v:textbox>
                        <w:txbxContent>
                          <w:p w:rsidR="0068739E" w:rsidRPr="000F1079" w:rsidRDefault="0068739E">
                            <w:pPr>
                              <w:rPr>
                                <w:b/>
                                <w:sz w:val="20"/>
                                <w:szCs w:val="20"/>
                              </w:rPr>
                            </w:pPr>
                            <w:r w:rsidRPr="000F1079">
                              <w:rPr>
                                <w:b/>
                                <w:sz w:val="20"/>
                                <w:szCs w:val="20"/>
                              </w:rPr>
                              <w:t>Please return this form to:</w:t>
                            </w:r>
                          </w:p>
                          <w:p w:rsidR="0068739E" w:rsidRDefault="0068739E">
                            <w:r>
                              <w:t>St. Louis County Extension Office</w:t>
                            </w:r>
                          </w:p>
                          <w:p w:rsidR="0068739E" w:rsidRDefault="0068739E">
                            <w:r>
                              <w:t>Northland Office Center</w:t>
                            </w:r>
                          </w:p>
                          <w:p w:rsidR="0068739E" w:rsidRDefault="0068739E">
                            <w:r>
                              <w:t>307 1</w:t>
                            </w:r>
                            <w:r w:rsidRPr="0068739E">
                              <w:rPr>
                                <w:vertAlign w:val="superscript"/>
                              </w:rPr>
                              <w:t>st</w:t>
                            </w:r>
                            <w:r w:rsidR="00A745B0">
                              <w:t xml:space="preserve"> Street So., </w:t>
                            </w:r>
                            <w:r>
                              <w:t>Suite 105</w:t>
                            </w:r>
                          </w:p>
                          <w:p w:rsidR="0068739E" w:rsidRDefault="0068739E">
                            <w:r>
                              <w:t>Virginia</w:t>
                            </w:r>
                            <w:r w:rsidR="00A66047">
                              <w:t>, MN</w:t>
                            </w:r>
                            <w:r>
                              <w:t xml:space="preserve">  55792</w:t>
                            </w:r>
                          </w:p>
                          <w:p w:rsidR="003A0F8B" w:rsidRDefault="003A0F8B">
                            <w:r>
                              <w:t xml:space="preserve">YIA </w:t>
                            </w:r>
                            <w:r w:rsidR="00192E8A">
                              <w:t xml:space="preserve">218-471-7598 or </w:t>
                            </w:r>
                          </w:p>
                          <w:p w:rsidR="00192E8A" w:rsidRDefault="003A0F8B">
                            <w:r>
                              <w:t xml:space="preserve">Main </w:t>
                            </w:r>
                            <w:r w:rsidR="00192E8A">
                              <w:t>218-749-7120</w:t>
                            </w:r>
                            <w:r>
                              <w:tab/>
                            </w:r>
                            <w:r>
                              <w:tab/>
                            </w:r>
                            <w:r>
                              <w:tab/>
                            </w:r>
                          </w:p>
                          <w:p w:rsidR="00EC4578" w:rsidRDefault="00EC4578">
                            <w:r>
                              <w:t>Fax: 218-749-0698</w:t>
                            </w:r>
                          </w:p>
                          <w:p w:rsidR="000F1079" w:rsidRDefault="00192E8A" w:rsidP="00192E8A">
                            <w:r>
                              <w:t xml:space="preserve">                                 </w:t>
                            </w:r>
                            <w:hyperlink r:id="rId13" w:history="1">
                              <w:r w:rsidR="00B720E6" w:rsidRPr="00B720E6">
                                <w:rPr>
                                  <w:rStyle w:val="Hyperlink"/>
                                  <w:color w:val="auto"/>
                                </w:rPr>
                                <w:t>YIA@stlouiscountymn.gov</w:t>
                              </w:r>
                            </w:hyperlink>
                            <w:r w:rsidR="000F1079" w:rsidRPr="00B720E6">
                              <w:t xml:space="preserve"> </w:t>
                            </w:r>
                          </w:p>
                        </w:txbxContent>
                      </v:textbox>
                      <w10:wrap type="square"/>
                    </v:shape>
                  </w:pict>
                </mc:Fallback>
              </mc:AlternateContent>
            </w:r>
            <w:r w:rsidR="000A255F" w:rsidRPr="00EC4578">
              <w:rPr>
                <w:rFonts w:cs="Helvetica"/>
                <w:i/>
                <w:noProof/>
                <w:color w:val="9C3B94"/>
                <w:sz w:val="22"/>
                <w:szCs w:val="22"/>
              </w:rPr>
              <mc:AlternateContent>
                <mc:Choice Requires="wps">
                  <w:drawing>
                    <wp:anchor distT="0" distB="0" distL="114300" distR="114300" simplePos="0" relativeHeight="251771392" behindDoc="0" locked="0" layoutInCell="1" allowOverlap="1" wp14:anchorId="1256D7C4" wp14:editId="28A02776">
                      <wp:simplePos x="0" y="0"/>
                      <wp:positionH relativeFrom="column">
                        <wp:posOffset>4616450</wp:posOffset>
                      </wp:positionH>
                      <wp:positionV relativeFrom="paragraph">
                        <wp:posOffset>208915</wp:posOffset>
                      </wp:positionV>
                      <wp:extent cx="1743075" cy="10477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47750"/>
                              </a:xfrm>
                              <a:prstGeom prst="rect">
                                <a:avLst/>
                              </a:prstGeom>
                              <a:solidFill>
                                <a:srgbClr val="FFFFFF"/>
                              </a:solidFill>
                              <a:ln w="9525">
                                <a:noFill/>
                                <a:miter lim="800000"/>
                                <a:headEnd/>
                                <a:tailEnd/>
                              </a:ln>
                            </wps:spPr>
                            <wps:txbx>
                              <w:txbxContent>
                                <w:p w:rsidR="001A45A6" w:rsidRDefault="001A45A6"/>
                                <w:p w:rsidR="00EC4578" w:rsidRDefault="00EC4578">
                                  <w:r>
                                    <w:t>St. Louis County Extension Office</w:t>
                                  </w:r>
                                </w:p>
                                <w:p w:rsidR="00EC4578" w:rsidRDefault="00EC4578">
                                  <w:r>
                                    <w:t>A.P. Cook Building</w:t>
                                  </w:r>
                                </w:p>
                                <w:p w:rsidR="00EC4578" w:rsidRDefault="00EC4578">
                                  <w:r>
                                    <w:t>2503 Rice Lake Road</w:t>
                                  </w:r>
                                </w:p>
                                <w:p w:rsidR="003A0F8B" w:rsidRDefault="00EC4578">
                                  <w:r>
                                    <w:t>Duluth, MN  55811</w:t>
                                  </w:r>
                                  <w:r w:rsidR="003A0F8B">
                                    <w:t xml:space="preserve"> </w:t>
                                  </w:r>
                                </w:p>
                                <w:p w:rsidR="003A0F8B" w:rsidRDefault="003A0F8B">
                                  <w:r>
                                    <w:t xml:space="preserve">YIA </w:t>
                                  </w:r>
                                  <w:r w:rsidR="00192E8A">
                                    <w:t>218-733-2871 or</w:t>
                                  </w:r>
                                </w:p>
                                <w:p w:rsidR="00EC4578" w:rsidRDefault="003A0F8B">
                                  <w:r>
                                    <w:t>Main</w:t>
                                  </w:r>
                                  <w:r w:rsidR="00192E8A">
                                    <w:t xml:space="preserve"> 218-733-2870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3.5pt;margin-top:16.45pt;width:137.25pt;height:8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" stroked="f">
                      <v:textbox>
                        <w:txbxContent>
                          <w:p w:rsidR="001A45A6" w:rsidRDefault="001A45A6"/>
                          <w:p w:rsidR="00EC4578" w:rsidRDefault="00EC4578">
                            <w:r>
                              <w:t>St. Louis County Extension Office</w:t>
                            </w:r>
                          </w:p>
                          <w:p w:rsidR="00EC4578" w:rsidRDefault="00EC4578">
                            <w:r>
                              <w:t>A.P. Cook Building</w:t>
                            </w:r>
                          </w:p>
                          <w:p w:rsidR="00EC4578" w:rsidRDefault="00EC4578">
                            <w:r>
                              <w:t>2503 Rice Lake Road</w:t>
                            </w:r>
                          </w:p>
                          <w:p w:rsidR="003A0F8B" w:rsidRDefault="00EC4578">
                            <w:r>
                              <w:t>Duluth, MN  55811</w:t>
                            </w:r>
                            <w:r w:rsidR="003A0F8B">
                              <w:t xml:space="preserve"> </w:t>
                            </w:r>
                          </w:p>
                          <w:p w:rsidR="003A0F8B" w:rsidRDefault="003A0F8B">
                            <w:r>
                              <w:t xml:space="preserve">YIA </w:t>
                            </w:r>
                            <w:r w:rsidR="00192E8A">
                              <w:t>218-733-2871 or</w:t>
                            </w:r>
                          </w:p>
                          <w:p w:rsidR="00EC4578" w:rsidRDefault="003A0F8B">
                            <w:r>
                              <w:t>Main</w:t>
                            </w:r>
                            <w:r w:rsidR="00192E8A">
                              <w:t xml:space="preserve"> 218-733-2870</w:t>
                            </w:r>
                          </w:p>
                        </w:txbxContent>
                      </v:textbox>
                    </v:shape>
                  </w:pict>
                </mc:Fallback>
              </mc:AlternateContent>
            </w:r>
            <w:r w:rsidR="000A255F" w:rsidRPr="000F1079">
              <w:rPr>
                <w:i/>
                <w:noProof/>
                <w:sz w:val="22"/>
                <w:szCs w:val="22"/>
              </w:rPr>
              <mc:AlternateContent>
                <mc:Choice Requires="wps">
                  <w:drawing>
                    <wp:anchor distT="0" distB="0" distL="114300" distR="114300" simplePos="0" relativeHeight="251774464" behindDoc="0" locked="0" layoutInCell="1" allowOverlap="1" wp14:anchorId="2316A89E" wp14:editId="374F8B91">
                      <wp:simplePos x="0" y="0"/>
                      <wp:positionH relativeFrom="column">
                        <wp:posOffset>4311649</wp:posOffset>
                      </wp:positionH>
                      <wp:positionV relativeFrom="paragraph">
                        <wp:posOffset>713740</wp:posOffset>
                      </wp:positionV>
                      <wp:extent cx="371475" cy="276860"/>
                      <wp:effectExtent l="0" t="0" r="9525" b="889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860"/>
                              </a:xfrm>
                              <a:prstGeom prst="rect">
                                <a:avLst/>
                              </a:prstGeom>
                              <a:solidFill>
                                <a:srgbClr val="FFFFFF"/>
                              </a:solidFill>
                              <a:ln w="9525">
                                <a:noFill/>
                                <a:miter lim="800000"/>
                                <a:headEnd/>
                                <a:tailEnd/>
                              </a:ln>
                            </wps:spPr>
                            <wps:txbx>
                              <w:txbxContent>
                                <w:p w:rsidR="000F1079" w:rsidRDefault="000F1079">
                                  <w: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9.5pt;margin-top:56.2pt;width:29.25pt;height:21.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" stroked="f">
                      <v:textbox>
                        <w:txbxContent>
                          <w:p w:rsidR="000F1079" w:rsidRDefault="000F1079">
                            <w:r>
                              <w:t>OR</w:t>
                            </w:r>
                          </w:p>
                        </w:txbxContent>
                      </v:textbox>
                    </v:shape>
                  </w:pict>
                </mc:Fallback>
              </mc:AlternateContent>
            </w:r>
          </w:p>
          <w:p w:rsidR="00D330F5" w:rsidRDefault="00D330F5" w:rsidP="000C61DA">
            <w:pPr>
              <w:rPr>
                <w:rFonts w:cs="Helvetica"/>
                <w:i/>
                <w:color w:val="9C3B94"/>
                <w:sz w:val="22"/>
                <w:szCs w:val="22"/>
              </w:rPr>
            </w:pPr>
          </w:p>
          <w:p w:rsidR="001A45A6" w:rsidRPr="00F45D43" w:rsidRDefault="001A45A6" w:rsidP="000C61DA">
            <w:pPr>
              <w:rPr>
                <w:rFonts w:cs="Helvetica"/>
                <w:i/>
                <w:color w:val="9C3B94"/>
                <w:sz w:val="22"/>
                <w:szCs w:val="22"/>
              </w:rPr>
            </w:pPr>
          </w:p>
          <w:p w:rsidR="001658A7" w:rsidRPr="003F2B09" w:rsidRDefault="001D39A2" w:rsidP="003F2B09">
            <w:hyperlink r:id="rId14" w:history="1">
              <w:r w:rsidR="003F2B09" w:rsidRPr="003F2B09">
                <w:rPr>
                  <w:rStyle w:val="Hyperlink"/>
                  <w:rFonts w:cs="Helvetica"/>
                  <w:b/>
                  <w:i/>
                  <w:color w:val="auto"/>
                  <w:sz w:val="22"/>
                  <w:szCs w:val="22"/>
                </w:rPr>
                <w:t>www.yiamn.org</w:t>
              </w:r>
            </w:hyperlink>
          </w:p>
          <w:p w:rsidR="001658A7" w:rsidRPr="00B720E6" w:rsidRDefault="001658A7" w:rsidP="000C61DA">
            <w:pPr>
              <w:rPr>
                <w:rFonts w:cs="Helvetica"/>
                <w:i/>
                <w:sz w:val="22"/>
                <w:szCs w:val="22"/>
              </w:rPr>
            </w:pPr>
          </w:p>
          <w:p w:rsidR="00EC4578" w:rsidRPr="00B720E6" w:rsidRDefault="00F45D43" w:rsidP="000C61DA">
            <w:pPr>
              <w:rPr>
                <w:rFonts w:cs="Helvetica"/>
                <w:i/>
                <w:sz w:val="22"/>
                <w:szCs w:val="22"/>
              </w:rPr>
            </w:pPr>
            <w:r w:rsidRPr="00B720E6">
              <w:rPr>
                <w:rFonts w:cs="Helvetica"/>
                <w:i/>
                <w:sz w:val="22"/>
                <w:szCs w:val="22"/>
              </w:rPr>
              <w:t>YIA</w:t>
            </w:r>
            <w:r w:rsidR="000C61DA" w:rsidRPr="00B720E6">
              <w:rPr>
                <w:rFonts w:cs="Helvetica"/>
                <w:i/>
                <w:sz w:val="22"/>
                <w:szCs w:val="22"/>
              </w:rPr>
              <w:t xml:space="preserve"> promotes youth leadership</w:t>
            </w:r>
            <w:r w:rsidR="00FF5C67" w:rsidRPr="00B720E6">
              <w:rPr>
                <w:rFonts w:cs="Helvetica"/>
                <w:i/>
                <w:sz w:val="22"/>
                <w:szCs w:val="22"/>
              </w:rPr>
              <w:t xml:space="preserve"> </w:t>
            </w:r>
            <w:r w:rsidR="000C61DA" w:rsidRPr="00B720E6">
              <w:rPr>
                <w:rFonts w:cs="Helvetica"/>
                <w:i/>
                <w:sz w:val="22"/>
                <w:szCs w:val="22"/>
              </w:rPr>
              <w:t>to its highest level </w:t>
            </w:r>
            <w:r w:rsidR="000A255F" w:rsidRPr="00B720E6">
              <w:rPr>
                <w:rFonts w:cs="Helvetica"/>
                <w:i/>
                <w:sz w:val="22"/>
                <w:szCs w:val="22"/>
              </w:rPr>
              <w:t>and</w:t>
            </w:r>
          </w:p>
          <w:p w:rsidR="00491A66" w:rsidRPr="00B720E6" w:rsidRDefault="000C61DA" w:rsidP="006F28A4">
            <w:pPr>
              <w:rPr>
                <w:rFonts w:cs="Helvetica"/>
                <w:i/>
                <w:sz w:val="22"/>
                <w:szCs w:val="22"/>
              </w:rPr>
            </w:pPr>
            <w:r w:rsidRPr="00B720E6">
              <w:rPr>
                <w:rFonts w:cs="Helvetica"/>
                <w:i/>
                <w:sz w:val="22"/>
                <w:szCs w:val="22"/>
              </w:rPr>
              <w:t>asks youth to make a difference in the lives of others</w:t>
            </w:r>
          </w:p>
          <w:p w:rsidR="00920F26" w:rsidRPr="00F45D43" w:rsidRDefault="001658A7" w:rsidP="006F28A4">
            <w:pPr>
              <w:rPr>
                <w:i/>
                <w:sz w:val="22"/>
                <w:szCs w:val="22"/>
              </w:rPr>
            </w:pPr>
            <w:r w:rsidRPr="00F45D43">
              <w:rPr>
                <w:noProof/>
              </w:rPr>
              <w:drawing>
                <wp:anchor distT="0" distB="0" distL="114300" distR="114300" simplePos="0" relativeHeight="251780608" behindDoc="0" locked="0" layoutInCell="1" allowOverlap="1" wp14:anchorId="01AA0F2C" wp14:editId="7414C81F">
                  <wp:simplePos x="0" y="0"/>
                  <wp:positionH relativeFrom="column">
                    <wp:posOffset>-68580</wp:posOffset>
                  </wp:positionH>
                  <wp:positionV relativeFrom="paragraph">
                    <wp:posOffset>-2032000</wp:posOffset>
                  </wp:positionV>
                  <wp:extent cx="1104900" cy="1114425"/>
                  <wp:effectExtent l="0" t="0" r="0" b="9525"/>
                  <wp:wrapSquare wrapText="bothSides"/>
                  <wp:docPr id="304" name="Picture 304" descr="C:\Users\Olsong1\AppData\Local\Microsoft\Windows\Temporary Internet Files\Content.Word\YIA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song1\AppData\Local\Microsoft\Windows\Temporary Internet Files\Content.Word\YIALogo1 (2).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D43">
              <w:rPr>
                <w:b/>
                <w:noProof/>
              </w:rPr>
              <mc:AlternateContent>
                <mc:Choice Requires="wps">
                  <w:drawing>
                    <wp:anchor distT="0" distB="0" distL="114300" distR="114300" simplePos="0" relativeHeight="251662336" behindDoc="0" locked="0" layoutInCell="1" allowOverlap="1" wp14:anchorId="5C4E55DB" wp14:editId="44409CE2">
                      <wp:simplePos x="0" y="0"/>
                      <wp:positionH relativeFrom="column">
                        <wp:posOffset>931545</wp:posOffset>
                      </wp:positionH>
                      <wp:positionV relativeFrom="paragraph">
                        <wp:posOffset>-1594485</wp:posOffset>
                      </wp:positionV>
                      <wp:extent cx="4000500" cy="628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1E9" w:rsidRDefault="001F51E9" w:rsidP="000C61DA">
                                  <w:pPr>
                                    <w:rPr>
                                      <w:sz w:val="28"/>
                                      <w:szCs w:val="28"/>
                                    </w:rPr>
                                  </w:pPr>
                                </w:p>
                                <w:p w:rsidR="0068739E" w:rsidRPr="001A45A6" w:rsidRDefault="0068739E" w:rsidP="000C61DA">
                                  <w:pPr>
                                    <w:rPr>
                                      <w:rFonts w:asciiTheme="majorHAnsi" w:hAnsiTheme="majorHAnsi" w:cstheme="majorHAnsi"/>
                                      <w:b/>
                                      <w:sz w:val="32"/>
                                      <w:szCs w:val="32"/>
                                    </w:rPr>
                                  </w:pPr>
                                  <w:r w:rsidRPr="001A45A6">
                                    <w:rPr>
                                      <w:rFonts w:asciiTheme="majorHAnsi" w:hAnsiTheme="majorHAnsi" w:cstheme="majorHAnsi"/>
                                      <w:b/>
                                      <w:sz w:val="32"/>
                                      <w:szCs w:val="32"/>
                                    </w:rPr>
                                    <w:t>Member Enrollment Form 2017-2018</w:t>
                                  </w:r>
                                </w:p>
                                <w:p w:rsidR="0068739E" w:rsidRDefault="0068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3.35pt;margin-top:-125.55pt;width:3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TWhg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" stroked="f">
                      <v:textbox>
                        <w:txbxContent>
                          <w:p w:rsidR="001F51E9" w:rsidRDefault="001F51E9" w:rsidP="000C61DA">
                            <w:pPr>
                              <w:rPr>
                                <w:sz w:val="28"/>
                                <w:szCs w:val="28"/>
                              </w:rPr>
                            </w:pPr>
                          </w:p>
                          <w:p w:rsidR="0068739E" w:rsidRPr="001A45A6" w:rsidRDefault="0068739E" w:rsidP="000C61DA">
                            <w:pPr>
                              <w:rPr>
                                <w:rFonts w:asciiTheme="majorHAnsi" w:hAnsiTheme="majorHAnsi" w:cstheme="majorHAnsi"/>
                                <w:b/>
                                <w:sz w:val="32"/>
                                <w:szCs w:val="32"/>
                              </w:rPr>
                            </w:pPr>
                            <w:r w:rsidRPr="001A45A6">
                              <w:rPr>
                                <w:rFonts w:asciiTheme="majorHAnsi" w:hAnsiTheme="majorHAnsi" w:cstheme="majorHAnsi"/>
                                <w:b/>
                                <w:sz w:val="32"/>
                                <w:szCs w:val="32"/>
                              </w:rPr>
                              <w:t>Member Enrollment Form 2017-2018</w:t>
                            </w:r>
                          </w:p>
                          <w:p w:rsidR="0068739E" w:rsidRDefault="0068739E"/>
                        </w:txbxContent>
                      </v:textbox>
                    </v:shape>
                  </w:pict>
                </mc:Fallback>
              </mc:AlternateContent>
            </w:r>
          </w:p>
        </w:tc>
      </w:tr>
      <w:tr w:rsidR="00C81188" w:rsidRPr="006F28A4" w:rsidTr="00866FAD">
        <w:trPr>
          <w:trHeight w:val="288"/>
        </w:trPr>
        <w:tc>
          <w:tcPr>
            <w:tcW w:w="11700" w:type="dxa"/>
            <w:gridSpan w:val="8"/>
            <w:tcBorders>
              <w:top w:val="nil"/>
            </w:tcBorders>
          </w:tcPr>
          <w:p w:rsidR="00C81188" w:rsidRPr="00920F26" w:rsidRDefault="00866FAD" w:rsidP="005314CE">
            <w:pPr>
              <w:pStyle w:val="Heading2"/>
              <w:rPr>
                <w:b w:val="0"/>
                <w:caps w:val="0"/>
                <w:sz w:val="28"/>
                <w:szCs w:val="28"/>
              </w:rPr>
            </w:pPr>
            <w:r>
              <w:rPr>
                <w:noProof/>
                <w:sz w:val="28"/>
                <w:szCs w:val="28"/>
              </w:rPr>
              <mc:AlternateContent>
                <mc:Choice Requires="wps">
                  <w:drawing>
                    <wp:anchor distT="0" distB="0" distL="114300" distR="114300" simplePos="0" relativeHeight="251779584" behindDoc="0" locked="0" layoutInCell="1" allowOverlap="1" wp14:anchorId="7DCF5A45" wp14:editId="16C716E9">
                      <wp:simplePos x="0" y="0"/>
                      <wp:positionH relativeFrom="column">
                        <wp:posOffset>-106680</wp:posOffset>
                      </wp:positionH>
                      <wp:positionV relativeFrom="paragraph">
                        <wp:posOffset>-3175</wp:posOffset>
                      </wp:positionV>
                      <wp:extent cx="7458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45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25pt" to="57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LotQEAALcDAAAOAAAAZHJzL2Uyb0RvYy54bWysU8GO0zAQvSPxD5bvNOmK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" strokecolor="black [3040]"/>
                  </w:pict>
                </mc:Fallback>
              </mc:AlternateContent>
            </w:r>
            <w:r w:rsidR="00C81188" w:rsidRPr="00920F26">
              <w:rPr>
                <w:sz w:val="28"/>
                <w:szCs w:val="28"/>
              </w:rPr>
              <w:t>Applicant Information</w:t>
            </w:r>
            <w:r w:rsidR="00CD0DFE" w:rsidRPr="00920F26">
              <w:rPr>
                <w:sz w:val="28"/>
                <w:szCs w:val="28"/>
              </w:rPr>
              <w:t xml:space="preserve"> </w:t>
            </w:r>
            <w:r w:rsidR="00CD0DFE" w:rsidRPr="00920F26">
              <w:rPr>
                <w:b w:val="0"/>
                <w:sz w:val="28"/>
                <w:szCs w:val="28"/>
              </w:rPr>
              <w:t>*r</w:t>
            </w:r>
            <w:r w:rsidR="00CD0DFE" w:rsidRPr="00920F26">
              <w:rPr>
                <w:b w:val="0"/>
                <w:caps w:val="0"/>
                <w:sz w:val="28"/>
                <w:szCs w:val="28"/>
              </w:rPr>
              <w:t>equired Fields</w:t>
            </w:r>
          </w:p>
        </w:tc>
      </w:tr>
      <w:tr w:rsidR="0011645F" w:rsidRPr="00832BB2" w:rsidTr="000A255F">
        <w:trPr>
          <w:trHeight w:val="259"/>
        </w:trPr>
        <w:tc>
          <w:tcPr>
            <w:tcW w:w="3960" w:type="dxa"/>
            <w:gridSpan w:val="3"/>
          </w:tcPr>
          <w:p w:rsidR="0011645F" w:rsidRPr="00951968" w:rsidRDefault="00CD0DFE" w:rsidP="0011645F">
            <w:pPr>
              <w:rPr>
                <w:sz w:val="22"/>
                <w:szCs w:val="22"/>
              </w:rPr>
            </w:pPr>
            <w:r w:rsidRPr="00951968">
              <w:rPr>
                <w:sz w:val="22"/>
                <w:szCs w:val="22"/>
              </w:rPr>
              <w:t>*</w:t>
            </w:r>
            <w:r w:rsidR="0011645F" w:rsidRPr="00951968">
              <w:rPr>
                <w:sz w:val="22"/>
                <w:szCs w:val="22"/>
              </w:rPr>
              <w:t xml:space="preserve">Last Name                                                              </w:t>
            </w:r>
          </w:p>
        </w:tc>
        <w:tc>
          <w:tcPr>
            <w:tcW w:w="3600" w:type="dxa"/>
            <w:gridSpan w:val="3"/>
          </w:tcPr>
          <w:p w:rsidR="0011645F" w:rsidRPr="00951968" w:rsidRDefault="00CD0DFE" w:rsidP="00326F1B">
            <w:pPr>
              <w:rPr>
                <w:sz w:val="22"/>
                <w:szCs w:val="22"/>
              </w:rPr>
            </w:pPr>
            <w:r w:rsidRPr="00951968">
              <w:rPr>
                <w:sz w:val="22"/>
                <w:szCs w:val="22"/>
              </w:rPr>
              <w:t>*</w:t>
            </w:r>
            <w:r w:rsidR="0011645F" w:rsidRPr="00951968">
              <w:rPr>
                <w:sz w:val="22"/>
                <w:szCs w:val="22"/>
              </w:rPr>
              <w:t>First Name</w:t>
            </w:r>
          </w:p>
        </w:tc>
        <w:tc>
          <w:tcPr>
            <w:tcW w:w="4140" w:type="dxa"/>
            <w:gridSpan w:val="2"/>
          </w:tcPr>
          <w:p w:rsidR="0011645F" w:rsidRPr="00951968" w:rsidRDefault="00CD0DFE" w:rsidP="00326F1B">
            <w:pPr>
              <w:rPr>
                <w:sz w:val="22"/>
                <w:szCs w:val="22"/>
              </w:rPr>
            </w:pPr>
            <w:r w:rsidRPr="00951968">
              <w:rPr>
                <w:sz w:val="22"/>
                <w:szCs w:val="22"/>
              </w:rPr>
              <w:t>*</w:t>
            </w:r>
            <w:r w:rsidR="0011645F" w:rsidRPr="00951968">
              <w:rPr>
                <w:sz w:val="22"/>
                <w:szCs w:val="22"/>
              </w:rPr>
              <w:t>Middle Name</w:t>
            </w:r>
          </w:p>
        </w:tc>
      </w:tr>
      <w:tr w:rsidR="00C92FF3" w:rsidRPr="00832BB2" w:rsidTr="000A255F">
        <w:trPr>
          <w:trHeight w:val="259"/>
        </w:trPr>
        <w:tc>
          <w:tcPr>
            <w:tcW w:w="3960" w:type="dxa"/>
            <w:gridSpan w:val="3"/>
          </w:tcPr>
          <w:p w:rsidR="00C81188" w:rsidRPr="00951968" w:rsidRDefault="001D0F97" w:rsidP="00326F1B">
            <w:pPr>
              <w:rPr>
                <w:sz w:val="22"/>
                <w:szCs w:val="22"/>
              </w:rPr>
            </w:pPr>
            <w:r>
              <w:rPr>
                <w:sz w:val="22"/>
                <w:szCs w:val="22"/>
              </w:rPr>
              <w:t>*</w:t>
            </w:r>
            <w:r w:rsidR="00832BB2" w:rsidRPr="00951968">
              <w:rPr>
                <w:sz w:val="22"/>
                <w:szCs w:val="22"/>
              </w:rPr>
              <w:t>Email</w:t>
            </w:r>
          </w:p>
        </w:tc>
        <w:tc>
          <w:tcPr>
            <w:tcW w:w="3600" w:type="dxa"/>
            <w:gridSpan w:val="3"/>
          </w:tcPr>
          <w:p w:rsidR="00C81188" w:rsidRPr="00951968" w:rsidRDefault="00E22557" w:rsidP="00326F1B">
            <w:pPr>
              <w:rPr>
                <w:sz w:val="22"/>
                <w:szCs w:val="22"/>
              </w:rPr>
            </w:pPr>
            <w:r w:rsidRPr="00951968">
              <w:rPr>
                <w:sz w:val="22"/>
                <w:szCs w:val="22"/>
              </w:rPr>
              <w:t>*Primary Phone</w:t>
            </w:r>
          </w:p>
        </w:tc>
        <w:tc>
          <w:tcPr>
            <w:tcW w:w="4140" w:type="dxa"/>
            <w:gridSpan w:val="2"/>
          </w:tcPr>
          <w:p w:rsidR="00C81188" w:rsidRPr="00951968" w:rsidRDefault="00E11AC1" w:rsidP="00326F1B">
            <w:pPr>
              <w:rPr>
                <w:sz w:val="22"/>
                <w:szCs w:val="22"/>
              </w:rPr>
            </w:pPr>
            <w:r w:rsidRPr="00951968">
              <w:rPr>
                <w:sz w:val="22"/>
                <w:szCs w:val="22"/>
              </w:rPr>
              <w:t xml:space="preserve">  </w:t>
            </w:r>
            <w:r w:rsidR="00E22557" w:rsidRPr="00951968">
              <w:rPr>
                <w:sz w:val="22"/>
                <w:szCs w:val="22"/>
              </w:rPr>
              <w:t>Cell</w:t>
            </w:r>
            <w:r w:rsidR="0068739E" w:rsidRPr="00951968">
              <w:rPr>
                <w:sz w:val="22"/>
                <w:szCs w:val="22"/>
              </w:rPr>
              <w:t xml:space="preserve"> </w:t>
            </w:r>
            <w:r w:rsidR="00C81188" w:rsidRPr="00951968">
              <w:rPr>
                <w:sz w:val="22"/>
                <w:szCs w:val="22"/>
              </w:rPr>
              <w:t>Phone</w:t>
            </w:r>
          </w:p>
        </w:tc>
      </w:tr>
      <w:tr w:rsidR="0011645F" w:rsidRPr="00832BB2" w:rsidTr="000A255F">
        <w:trPr>
          <w:trHeight w:val="259"/>
        </w:trPr>
        <w:tc>
          <w:tcPr>
            <w:tcW w:w="7560" w:type="dxa"/>
            <w:gridSpan w:val="6"/>
          </w:tcPr>
          <w:p w:rsidR="0011645F" w:rsidRPr="00951968" w:rsidRDefault="00CD0DFE" w:rsidP="00326F1B">
            <w:pPr>
              <w:rPr>
                <w:sz w:val="22"/>
                <w:szCs w:val="22"/>
              </w:rPr>
            </w:pPr>
            <w:r w:rsidRPr="00951968">
              <w:rPr>
                <w:sz w:val="22"/>
                <w:szCs w:val="22"/>
              </w:rPr>
              <w:t xml:space="preserve">*Mailing </w:t>
            </w:r>
            <w:r w:rsidR="00E16C0B" w:rsidRPr="00951968">
              <w:rPr>
                <w:sz w:val="22"/>
                <w:szCs w:val="22"/>
              </w:rPr>
              <w:t>Address</w:t>
            </w:r>
          </w:p>
        </w:tc>
        <w:tc>
          <w:tcPr>
            <w:tcW w:w="4140" w:type="dxa"/>
            <w:gridSpan w:val="2"/>
          </w:tcPr>
          <w:p w:rsidR="0011645F" w:rsidRPr="00951968" w:rsidRDefault="00E22557" w:rsidP="00E22557">
            <w:pPr>
              <w:rPr>
                <w:sz w:val="22"/>
                <w:szCs w:val="22"/>
              </w:rPr>
            </w:pPr>
            <w:r w:rsidRPr="00951968">
              <w:rPr>
                <w:sz w:val="22"/>
                <w:szCs w:val="22"/>
              </w:rPr>
              <w:t>*City, State, ZIP</w:t>
            </w:r>
          </w:p>
        </w:tc>
      </w:tr>
      <w:tr w:rsidR="006A5FF9" w:rsidRPr="006F28A4" w:rsidTr="000A255F">
        <w:trPr>
          <w:trHeight w:val="288"/>
        </w:trPr>
        <w:tc>
          <w:tcPr>
            <w:tcW w:w="7560" w:type="dxa"/>
            <w:gridSpan w:val="6"/>
          </w:tcPr>
          <w:p w:rsidR="006A5FF9" w:rsidRPr="00951968" w:rsidRDefault="00CD0DFE" w:rsidP="006A5FF9">
            <w:pPr>
              <w:rPr>
                <w:sz w:val="22"/>
                <w:szCs w:val="22"/>
              </w:rPr>
            </w:pPr>
            <w:r w:rsidRPr="00951968">
              <w:rPr>
                <w:sz w:val="22"/>
                <w:szCs w:val="22"/>
              </w:rPr>
              <w:t>*</w:t>
            </w:r>
            <w:r w:rsidR="006A5FF9" w:rsidRPr="00951968">
              <w:rPr>
                <w:sz w:val="22"/>
                <w:szCs w:val="22"/>
              </w:rPr>
              <w:t>Date of Birth</w:t>
            </w:r>
          </w:p>
        </w:tc>
        <w:tc>
          <w:tcPr>
            <w:tcW w:w="4140" w:type="dxa"/>
            <w:gridSpan w:val="2"/>
          </w:tcPr>
          <w:p w:rsidR="006A5FF9" w:rsidRPr="00951968" w:rsidRDefault="00CD0DFE" w:rsidP="006A5FF9">
            <w:pPr>
              <w:rPr>
                <w:sz w:val="22"/>
                <w:szCs w:val="22"/>
              </w:rPr>
            </w:pPr>
            <w:r w:rsidRPr="00951968">
              <w:rPr>
                <w:sz w:val="22"/>
                <w:szCs w:val="22"/>
              </w:rPr>
              <w:t>*</w:t>
            </w:r>
            <w:r w:rsidR="006A5FF9" w:rsidRPr="00951968">
              <w:rPr>
                <w:sz w:val="22"/>
                <w:szCs w:val="22"/>
              </w:rPr>
              <w:t>Gender</w:t>
            </w:r>
          </w:p>
        </w:tc>
      </w:tr>
      <w:tr w:rsidR="006A5FF9" w:rsidRPr="006F28A4" w:rsidTr="000A255F">
        <w:trPr>
          <w:trHeight w:val="288"/>
        </w:trPr>
        <w:tc>
          <w:tcPr>
            <w:tcW w:w="7560" w:type="dxa"/>
            <w:gridSpan w:val="6"/>
          </w:tcPr>
          <w:p w:rsidR="006A5FF9" w:rsidRPr="00951968" w:rsidRDefault="00CD0DFE" w:rsidP="006A5FF9">
            <w:pPr>
              <w:rPr>
                <w:sz w:val="22"/>
                <w:szCs w:val="22"/>
              </w:rPr>
            </w:pPr>
            <w:r w:rsidRPr="00951968">
              <w:rPr>
                <w:sz w:val="22"/>
                <w:szCs w:val="22"/>
              </w:rPr>
              <w:t>*</w:t>
            </w:r>
            <w:r w:rsidR="006A5FF9" w:rsidRPr="00951968">
              <w:rPr>
                <w:sz w:val="22"/>
                <w:szCs w:val="22"/>
              </w:rPr>
              <w:t>High School</w:t>
            </w:r>
          </w:p>
        </w:tc>
        <w:tc>
          <w:tcPr>
            <w:tcW w:w="4140" w:type="dxa"/>
            <w:gridSpan w:val="2"/>
          </w:tcPr>
          <w:p w:rsidR="006A5FF9" w:rsidRPr="00951968" w:rsidRDefault="00CD0DFE" w:rsidP="006A5FF9">
            <w:pPr>
              <w:rPr>
                <w:sz w:val="22"/>
                <w:szCs w:val="22"/>
              </w:rPr>
            </w:pPr>
            <w:r w:rsidRPr="00951968">
              <w:rPr>
                <w:sz w:val="22"/>
                <w:szCs w:val="22"/>
              </w:rPr>
              <w:t>*</w:t>
            </w:r>
            <w:r w:rsidR="006A5FF9" w:rsidRPr="00951968">
              <w:rPr>
                <w:sz w:val="22"/>
                <w:szCs w:val="22"/>
              </w:rPr>
              <w:t>Graduation Year</w:t>
            </w:r>
          </w:p>
        </w:tc>
      </w:tr>
      <w:tr w:rsidR="009622B2" w:rsidRPr="006F28A4" w:rsidTr="000A255F">
        <w:trPr>
          <w:trHeight w:val="288"/>
        </w:trPr>
        <w:tc>
          <w:tcPr>
            <w:tcW w:w="11700" w:type="dxa"/>
            <w:gridSpan w:val="8"/>
          </w:tcPr>
          <w:p w:rsidR="009622B2" w:rsidRPr="00920F26" w:rsidRDefault="001374E6" w:rsidP="00574303">
            <w:pPr>
              <w:pStyle w:val="Heading2"/>
              <w:rPr>
                <w:sz w:val="28"/>
                <w:szCs w:val="28"/>
              </w:rPr>
            </w:pPr>
            <w:r w:rsidRPr="00920F26">
              <w:rPr>
                <w:sz w:val="28"/>
                <w:szCs w:val="28"/>
              </w:rPr>
              <w:t>Parent/Guardian</w:t>
            </w:r>
            <w:r w:rsidR="00BE1F6F" w:rsidRPr="00920F26">
              <w:rPr>
                <w:sz w:val="28"/>
                <w:szCs w:val="28"/>
              </w:rPr>
              <w:t xml:space="preserve"> 1</w:t>
            </w:r>
            <w:r w:rsidR="000533DA" w:rsidRPr="00920F26">
              <w:rPr>
                <w:sz w:val="28"/>
                <w:szCs w:val="28"/>
              </w:rPr>
              <w:t xml:space="preserve"> </w:t>
            </w:r>
            <w:r w:rsidR="000533DA" w:rsidRPr="00920F26">
              <w:rPr>
                <w:b w:val="0"/>
                <w:sz w:val="28"/>
                <w:szCs w:val="28"/>
              </w:rPr>
              <w:t>*r</w:t>
            </w:r>
            <w:r w:rsidR="000533DA" w:rsidRPr="00920F26">
              <w:rPr>
                <w:b w:val="0"/>
                <w:caps w:val="0"/>
                <w:sz w:val="28"/>
                <w:szCs w:val="28"/>
              </w:rPr>
              <w:t>equired Fields</w:t>
            </w:r>
          </w:p>
        </w:tc>
      </w:tr>
      <w:tr w:rsidR="0056338C" w:rsidRPr="00832BB2" w:rsidTr="000A255F">
        <w:trPr>
          <w:trHeight w:val="259"/>
        </w:trPr>
        <w:tc>
          <w:tcPr>
            <w:tcW w:w="11700" w:type="dxa"/>
            <w:gridSpan w:val="8"/>
          </w:tcPr>
          <w:p w:rsidR="0056338C" w:rsidRPr="00951968" w:rsidRDefault="00CD0DFE" w:rsidP="00326F1B">
            <w:pPr>
              <w:rPr>
                <w:sz w:val="22"/>
                <w:szCs w:val="22"/>
              </w:rPr>
            </w:pPr>
            <w:r w:rsidRPr="00951968">
              <w:rPr>
                <w:sz w:val="22"/>
                <w:szCs w:val="22"/>
              </w:rPr>
              <w:t>*</w:t>
            </w:r>
            <w:r w:rsidR="00BE1F6F" w:rsidRPr="00951968">
              <w:rPr>
                <w:sz w:val="22"/>
                <w:szCs w:val="22"/>
              </w:rPr>
              <w:t>First and Last Name</w:t>
            </w:r>
          </w:p>
        </w:tc>
      </w:tr>
      <w:tr w:rsidR="00E16C0B" w:rsidRPr="00832BB2" w:rsidTr="000A255F">
        <w:trPr>
          <w:trHeight w:val="259"/>
        </w:trPr>
        <w:tc>
          <w:tcPr>
            <w:tcW w:w="11700" w:type="dxa"/>
            <w:gridSpan w:val="8"/>
          </w:tcPr>
          <w:p w:rsidR="00E16C0B" w:rsidRPr="00951968" w:rsidRDefault="000F1079" w:rsidP="000F1079">
            <w:pPr>
              <w:rPr>
                <w:sz w:val="22"/>
                <w:szCs w:val="22"/>
              </w:rPr>
            </w:pPr>
            <w:r w:rsidRPr="00951968">
              <w:rPr>
                <w:sz w:val="22"/>
                <w:szCs w:val="22"/>
              </w:rPr>
              <w:t xml:space="preserve"> </w:t>
            </w:r>
            <w:r w:rsidR="00E16C0B" w:rsidRPr="00951968">
              <w:rPr>
                <w:sz w:val="22"/>
                <w:szCs w:val="22"/>
              </w:rPr>
              <w:t>Address</w:t>
            </w:r>
          </w:p>
        </w:tc>
      </w:tr>
      <w:tr w:rsidR="009C7D71" w:rsidRPr="00832BB2" w:rsidTr="000A255F">
        <w:trPr>
          <w:trHeight w:val="259"/>
        </w:trPr>
        <w:tc>
          <w:tcPr>
            <w:tcW w:w="3919" w:type="dxa"/>
            <w:gridSpan w:val="2"/>
          </w:tcPr>
          <w:p w:rsidR="00532E88" w:rsidRPr="00951968" w:rsidRDefault="00E11AC1" w:rsidP="00326F1B">
            <w:pPr>
              <w:rPr>
                <w:sz w:val="22"/>
                <w:szCs w:val="22"/>
              </w:rPr>
            </w:pPr>
            <w:r w:rsidRPr="00951968">
              <w:rPr>
                <w:sz w:val="22"/>
                <w:szCs w:val="22"/>
              </w:rPr>
              <w:t xml:space="preserve"> </w:t>
            </w:r>
            <w:r w:rsidR="00BE1F6F" w:rsidRPr="00951968">
              <w:rPr>
                <w:sz w:val="22"/>
                <w:szCs w:val="22"/>
              </w:rPr>
              <w:t xml:space="preserve">Relationship </w:t>
            </w:r>
          </w:p>
        </w:tc>
        <w:tc>
          <w:tcPr>
            <w:tcW w:w="3601" w:type="dxa"/>
            <w:gridSpan w:val="3"/>
          </w:tcPr>
          <w:p w:rsidR="00532E88" w:rsidRPr="00951968" w:rsidRDefault="00BE1F6F" w:rsidP="00326F1B">
            <w:pPr>
              <w:rPr>
                <w:sz w:val="22"/>
                <w:szCs w:val="22"/>
              </w:rPr>
            </w:pPr>
            <w:r w:rsidRPr="00951968">
              <w:rPr>
                <w:sz w:val="22"/>
                <w:szCs w:val="22"/>
              </w:rPr>
              <w:t>Work Phone</w:t>
            </w:r>
          </w:p>
        </w:tc>
        <w:tc>
          <w:tcPr>
            <w:tcW w:w="4180" w:type="dxa"/>
            <w:gridSpan w:val="3"/>
          </w:tcPr>
          <w:p w:rsidR="00532E88" w:rsidRPr="00951968" w:rsidRDefault="00BE1F6F" w:rsidP="00326F1B">
            <w:pPr>
              <w:rPr>
                <w:sz w:val="22"/>
                <w:szCs w:val="22"/>
              </w:rPr>
            </w:pPr>
            <w:r w:rsidRPr="00951968">
              <w:rPr>
                <w:sz w:val="22"/>
                <w:szCs w:val="22"/>
              </w:rPr>
              <w:t>Cell Phone</w:t>
            </w:r>
          </w:p>
        </w:tc>
      </w:tr>
      <w:tr w:rsidR="000077BD" w:rsidRPr="00832BB2" w:rsidTr="000A255F">
        <w:trPr>
          <w:trHeight w:val="288"/>
        </w:trPr>
        <w:tc>
          <w:tcPr>
            <w:tcW w:w="11700" w:type="dxa"/>
            <w:gridSpan w:val="8"/>
          </w:tcPr>
          <w:p w:rsidR="000077BD" w:rsidRPr="00920F26" w:rsidRDefault="00E22557" w:rsidP="00E22557">
            <w:pPr>
              <w:pStyle w:val="Heading2"/>
              <w:jc w:val="left"/>
              <w:rPr>
                <w:sz w:val="28"/>
                <w:szCs w:val="28"/>
              </w:rPr>
            </w:pPr>
            <w:r w:rsidRPr="00920F26">
              <w:rPr>
                <w:sz w:val="28"/>
                <w:szCs w:val="28"/>
              </w:rPr>
              <w:t xml:space="preserve">                                              </w:t>
            </w:r>
            <w:r w:rsidR="00D0368B" w:rsidRPr="00920F26">
              <w:rPr>
                <w:sz w:val="28"/>
                <w:szCs w:val="28"/>
              </w:rPr>
              <w:t xml:space="preserve">   </w:t>
            </w:r>
            <w:r w:rsidR="00223E6A" w:rsidRPr="00920F26">
              <w:rPr>
                <w:sz w:val="28"/>
                <w:szCs w:val="28"/>
              </w:rPr>
              <w:t>Parent/Guardian 2</w:t>
            </w:r>
          </w:p>
        </w:tc>
      </w:tr>
      <w:tr w:rsidR="00223E6A" w:rsidRPr="00832BB2" w:rsidTr="000A255F">
        <w:trPr>
          <w:trHeight w:val="259"/>
        </w:trPr>
        <w:tc>
          <w:tcPr>
            <w:tcW w:w="11700" w:type="dxa"/>
            <w:gridSpan w:val="8"/>
          </w:tcPr>
          <w:p w:rsidR="00223E6A" w:rsidRPr="00951968" w:rsidRDefault="00223E6A" w:rsidP="00326F1B">
            <w:pPr>
              <w:rPr>
                <w:sz w:val="22"/>
                <w:szCs w:val="22"/>
              </w:rPr>
            </w:pPr>
            <w:r w:rsidRPr="00951968">
              <w:rPr>
                <w:sz w:val="22"/>
                <w:szCs w:val="22"/>
              </w:rPr>
              <w:t>First and Last Name</w:t>
            </w:r>
          </w:p>
        </w:tc>
      </w:tr>
      <w:tr w:rsidR="00223E6A" w:rsidRPr="00832BB2" w:rsidTr="000A255F">
        <w:trPr>
          <w:trHeight w:val="259"/>
        </w:trPr>
        <w:tc>
          <w:tcPr>
            <w:tcW w:w="11700" w:type="dxa"/>
            <w:gridSpan w:val="8"/>
          </w:tcPr>
          <w:p w:rsidR="00223E6A" w:rsidRPr="00951968" w:rsidRDefault="00223E6A" w:rsidP="00326F1B">
            <w:pPr>
              <w:rPr>
                <w:sz w:val="22"/>
                <w:szCs w:val="22"/>
              </w:rPr>
            </w:pPr>
            <w:r w:rsidRPr="00951968">
              <w:rPr>
                <w:sz w:val="22"/>
                <w:szCs w:val="22"/>
              </w:rPr>
              <w:t>Address</w:t>
            </w:r>
          </w:p>
        </w:tc>
      </w:tr>
      <w:tr w:rsidR="00223E6A" w:rsidRPr="00832BB2" w:rsidTr="000A255F">
        <w:trPr>
          <w:trHeight w:val="259"/>
        </w:trPr>
        <w:tc>
          <w:tcPr>
            <w:tcW w:w="3870" w:type="dxa"/>
          </w:tcPr>
          <w:p w:rsidR="00223E6A" w:rsidRPr="00951968" w:rsidRDefault="00223E6A" w:rsidP="00326F1B">
            <w:pPr>
              <w:rPr>
                <w:sz w:val="22"/>
                <w:szCs w:val="22"/>
              </w:rPr>
            </w:pPr>
            <w:r w:rsidRPr="00951968">
              <w:rPr>
                <w:sz w:val="22"/>
                <w:szCs w:val="22"/>
              </w:rPr>
              <w:t>Relationship</w:t>
            </w:r>
          </w:p>
        </w:tc>
        <w:tc>
          <w:tcPr>
            <w:tcW w:w="3690" w:type="dxa"/>
            <w:gridSpan w:val="5"/>
          </w:tcPr>
          <w:p w:rsidR="00223E6A" w:rsidRPr="00951968" w:rsidRDefault="00223E6A" w:rsidP="00326F1B">
            <w:pPr>
              <w:rPr>
                <w:sz w:val="22"/>
                <w:szCs w:val="22"/>
              </w:rPr>
            </w:pPr>
            <w:r w:rsidRPr="00951968">
              <w:rPr>
                <w:sz w:val="22"/>
                <w:szCs w:val="22"/>
              </w:rPr>
              <w:t>Work Phone</w:t>
            </w:r>
          </w:p>
        </w:tc>
        <w:tc>
          <w:tcPr>
            <w:tcW w:w="4140" w:type="dxa"/>
            <w:gridSpan w:val="2"/>
          </w:tcPr>
          <w:p w:rsidR="00223E6A" w:rsidRPr="00951968" w:rsidRDefault="00223E6A" w:rsidP="00326F1B">
            <w:pPr>
              <w:rPr>
                <w:sz w:val="22"/>
                <w:szCs w:val="22"/>
              </w:rPr>
            </w:pPr>
            <w:r w:rsidRPr="00951968">
              <w:rPr>
                <w:sz w:val="22"/>
                <w:szCs w:val="22"/>
              </w:rPr>
              <w:t>Cell Phone</w:t>
            </w:r>
          </w:p>
        </w:tc>
      </w:tr>
      <w:tr w:rsidR="00223E6A" w:rsidRPr="00832BB2" w:rsidTr="000A255F">
        <w:trPr>
          <w:trHeight w:val="259"/>
        </w:trPr>
        <w:tc>
          <w:tcPr>
            <w:tcW w:w="11700" w:type="dxa"/>
            <w:gridSpan w:val="8"/>
          </w:tcPr>
          <w:p w:rsidR="00223E6A" w:rsidRPr="00920F26" w:rsidRDefault="00223E6A" w:rsidP="00F23074">
            <w:pPr>
              <w:jc w:val="center"/>
              <w:rPr>
                <w:rFonts w:asciiTheme="majorHAnsi" w:hAnsiTheme="majorHAnsi" w:cstheme="majorHAnsi"/>
                <w:b/>
                <w:caps/>
                <w:sz w:val="28"/>
                <w:szCs w:val="28"/>
              </w:rPr>
            </w:pPr>
            <w:r w:rsidRPr="00920F26">
              <w:rPr>
                <w:rFonts w:asciiTheme="majorHAnsi" w:hAnsiTheme="majorHAnsi" w:cstheme="majorHAnsi"/>
                <w:b/>
                <w:caps/>
                <w:sz w:val="28"/>
                <w:szCs w:val="28"/>
              </w:rPr>
              <w:t>Emergency Contact &amp; Health Information</w:t>
            </w:r>
            <w:r w:rsidR="000533DA" w:rsidRPr="00920F26">
              <w:rPr>
                <w:rFonts w:asciiTheme="majorHAnsi" w:hAnsiTheme="majorHAnsi" w:cstheme="majorHAnsi"/>
                <w:b/>
                <w:caps/>
                <w:sz w:val="28"/>
                <w:szCs w:val="28"/>
              </w:rPr>
              <w:t xml:space="preserve"> </w:t>
            </w:r>
            <w:r w:rsidR="00F23074" w:rsidRPr="00920F26">
              <w:rPr>
                <w:rFonts w:asciiTheme="majorHAnsi" w:hAnsiTheme="majorHAnsi" w:cstheme="majorHAnsi"/>
                <w:sz w:val="28"/>
                <w:szCs w:val="28"/>
              </w:rPr>
              <w:t>*Required Fields</w:t>
            </w:r>
          </w:p>
        </w:tc>
      </w:tr>
      <w:tr w:rsidR="00EC5BCA" w:rsidRPr="00832BB2" w:rsidTr="000A255F">
        <w:trPr>
          <w:trHeight w:val="259"/>
        </w:trPr>
        <w:tc>
          <w:tcPr>
            <w:tcW w:w="7560" w:type="dxa"/>
            <w:gridSpan w:val="6"/>
          </w:tcPr>
          <w:p w:rsidR="00EC5BCA" w:rsidRPr="00951968" w:rsidRDefault="00ED756C" w:rsidP="00326F1B">
            <w:pPr>
              <w:rPr>
                <w:sz w:val="22"/>
                <w:szCs w:val="22"/>
              </w:rPr>
            </w:pPr>
            <w:r>
              <w:rPr>
                <w:sz w:val="22"/>
                <w:szCs w:val="22"/>
              </w:rPr>
              <w:t>*</w:t>
            </w:r>
            <w:r w:rsidR="00EC5BCA" w:rsidRPr="00951968">
              <w:rPr>
                <w:sz w:val="22"/>
                <w:szCs w:val="22"/>
              </w:rPr>
              <w:t>First and Last Name</w:t>
            </w:r>
          </w:p>
        </w:tc>
        <w:tc>
          <w:tcPr>
            <w:tcW w:w="4140" w:type="dxa"/>
            <w:gridSpan w:val="2"/>
          </w:tcPr>
          <w:p w:rsidR="00EC5BCA" w:rsidRPr="00951968" w:rsidRDefault="00EC5BCA" w:rsidP="00326F1B">
            <w:pPr>
              <w:rPr>
                <w:sz w:val="22"/>
                <w:szCs w:val="22"/>
              </w:rPr>
            </w:pPr>
            <w:r w:rsidRPr="00951968">
              <w:rPr>
                <w:sz w:val="22"/>
                <w:szCs w:val="22"/>
              </w:rPr>
              <w:t>Relationship</w:t>
            </w:r>
          </w:p>
        </w:tc>
      </w:tr>
      <w:tr w:rsidR="00C92FF3" w:rsidRPr="00832BB2" w:rsidTr="000A255F">
        <w:trPr>
          <w:trHeight w:val="259"/>
        </w:trPr>
        <w:tc>
          <w:tcPr>
            <w:tcW w:w="3919" w:type="dxa"/>
            <w:gridSpan w:val="2"/>
          </w:tcPr>
          <w:p w:rsidR="00C92FF3" w:rsidRPr="00951968" w:rsidRDefault="00ED756C" w:rsidP="00ED756C">
            <w:pPr>
              <w:rPr>
                <w:sz w:val="22"/>
                <w:szCs w:val="22"/>
              </w:rPr>
            </w:pPr>
            <w:r>
              <w:rPr>
                <w:sz w:val="22"/>
                <w:szCs w:val="22"/>
              </w:rPr>
              <w:t xml:space="preserve">*Primary </w:t>
            </w:r>
            <w:r w:rsidR="00C93B76" w:rsidRPr="00951968">
              <w:rPr>
                <w:sz w:val="22"/>
                <w:szCs w:val="22"/>
              </w:rPr>
              <w:t>Phone</w:t>
            </w:r>
          </w:p>
        </w:tc>
        <w:tc>
          <w:tcPr>
            <w:tcW w:w="3659" w:type="dxa"/>
            <w:gridSpan w:val="5"/>
          </w:tcPr>
          <w:p w:rsidR="00C92FF3" w:rsidRPr="00951968" w:rsidRDefault="00C93B76" w:rsidP="00326F1B">
            <w:pPr>
              <w:rPr>
                <w:sz w:val="22"/>
                <w:szCs w:val="22"/>
              </w:rPr>
            </w:pPr>
            <w:r w:rsidRPr="00951968">
              <w:rPr>
                <w:sz w:val="22"/>
                <w:szCs w:val="22"/>
              </w:rPr>
              <w:t>Work Phone</w:t>
            </w:r>
          </w:p>
        </w:tc>
        <w:tc>
          <w:tcPr>
            <w:tcW w:w="4122" w:type="dxa"/>
          </w:tcPr>
          <w:p w:rsidR="00C92FF3" w:rsidRPr="00951968" w:rsidRDefault="00C93B76" w:rsidP="00326F1B">
            <w:pPr>
              <w:rPr>
                <w:sz w:val="22"/>
                <w:szCs w:val="22"/>
              </w:rPr>
            </w:pPr>
            <w:r w:rsidRPr="00951968">
              <w:rPr>
                <w:sz w:val="22"/>
                <w:szCs w:val="22"/>
              </w:rPr>
              <w:t>Other Phone</w:t>
            </w:r>
          </w:p>
        </w:tc>
      </w:tr>
      <w:tr w:rsidR="002C0936" w:rsidRPr="00832BB2" w:rsidTr="000A255F">
        <w:trPr>
          <w:trHeight w:val="1412"/>
        </w:trPr>
        <w:tc>
          <w:tcPr>
            <w:tcW w:w="11700" w:type="dxa"/>
            <w:gridSpan w:val="8"/>
          </w:tcPr>
          <w:p w:rsidR="000C61DA" w:rsidRPr="00951968" w:rsidRDefault="00951968" w:rsidP="00920F26">
            <w:pPr>
              <w:rPr>
                <w:sz w:val="22"/>
                <w:szCs w:val="22"/>
              </w:rPr>
            </w:pPr>
            <w:r w:rsidRPr="00951968">
              <w:rPr>
                <w:noProof/>
                <w:sz w:val="22"/>
                <w:szCs w:val="22"/>
              </w:rPr>
              <mc:AlternateContent>
                <mc:Choice Requires="wps">
                  <w:drawing>
                    <wp:anchor distT="0" distB="0" distL="114300" distR="114300" simplePos="0" relativeHeight="251751936" behindDoc="0" locked="0" layoutInCell="1" allowOverlap="1" wp14:anchorId="6EC69646" wp14:editId="537FED05">
                      <wp:simplePos x="0" y="0"/>
                      <wp:positionH relativeFrom="column">
                        <wp:posOffset>3636645</wp:posOffset>
                      </wp:positionH>
                      <wp:positionV relativeFrom="paragraph">
                        <wp:posOffset>28575</wp:posOffset>
                      </wp:positionV>
                      <wp:extent cx="171450" cy="104775"/>
                      <wp:effectExtent l="0" t="0" r="19050" b="28575"/>
                      <wp:wrapNone/>
                      <wp:docPr id="297" name="Rounded Rectangle 297"/>
                      <wp:cNvGraphicFramePr/>
                      <a:graphic xmlns:a="http://schemas.openxmlformats.org/drawingml/2006/main">
                        <a:graphicData uri="http://schemas.microsoft.com/office/word/2010/wordprocessingShape">
                          <wps:wsp>
                            <wps:cNvSpPr/>
                            <wps:spPr>
                              <a:xfrm>
                                <a:off x="0" y="0"/>
                                <a:ext cx="171450" cy="104775"/>
                              </a:xfrm>
                              <a:prstGeom prst="roundRect">
                                <a:avLst/>
                              </a:prstGeom>
                              <a:noFill/>
                              <a:ln w="3175" cap="flat" cmpd="sng" algn="ctr">
                                <a:solidFill>
                                  <a:sysClr val="windowText" lastClr="000000"/>
                                </a:solidFill>
                                <a:prstDash val="solid"/>
                              </a:ln>
                              <a:effectLst/>
                            </wps:spPr>
                            <wps:txbx>
                              <w:txbxContent>
                                <w:p w:rsidR="000C61DA" w:rsidRDefault="000C61DA" w:rsidP="000C61DA">
                                  <w:pPr>
                                    <w:jc w:val="center"/>
                                  </w:pPr>
                                  <w:r>
                                    <w:t>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o:spid="_x0000_s1030" style="position:absolute;margin-left:286.35pt;margin-top:2.25pt;width:13.5pt;height:8.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" filled="f" strokecolor="windowText" strokeweight=".25pt">
                      <v:textbox>
                        <w:txbxContent>
                          <w:p w:rsidR="000C61DA" w:rsidRDefault="000C61DA" w:rsidP="000C61DA">
                            <w:pPr>
                              <w:jc w:val="center"/>
                            </w:pPr>
                            <w:r>
                              <w:t>Not</w:t>
                            </w:r>
                          </w:p>
                        </w:txbxContent>
                      </v:textbox>
                    </v:roundrect>
                  </w:pict>
                </mc:Fallback>
              </mc:AlternateContent>
            </w:r>
            <w:r w:rsidRPr="00951968">
              <w:rPr>
                <w:noProof/>
                <w:sz w:val="22"/>
                <w:szCs w:val="22"/>
              </w:rPr>
              <mc:AlternateContent>
                <mc:Choice Requires="wps">
                  <w:drawing>
                    <wp:anchor distT="0" distB="0" distL="114300" distR="114300" simplePos="0" relativeHeight="251749888" behindDoc="0" locked="0" layoutInCell="1" allowOverlap="1" wp14:anchorId="6DB4C0BD" wp14:editId="4A531064">
                      <wp:simplePos x="0" y="0"/>
                      <wp:positionH relativeFrom="column">
                        <wp:posOffset>3227070</wp:posOffset>
                      </wp:positionH>
                      <wp:positionV relativeFrom="paragraph">
                        <wp:posOffset>28575</wp:posOffset>
                      </wp:positionV>
                      <wp:extent cx="171450" cy="104775"/>
                      <wp:effectExtent l="0" t="0" r="19050" b="28575"/>
                      <wp:wrapNone/>
                      <wp:docPr id="296" name="Rounded Rectangle 296"/>
                      <wp:cNvGraphicFramePr/>
                      <a:graphic xmlns:a="http://schemas.openxmlformats.org/drawingml/2006/main">
                        <a:graphicData uri="http://schemas.microsoft.com/office/word/2010/wordprocessingShape">
                          <wps:wsp>
                            <wps:cNvSpPr/>
                            <wps:spPr>
                              <a:xfrm>
                                <a:off x="0" y="0"/>
                                <a:ext cx="171450" cy="104775"/>
                              </a:xfrm>
                              <a:prstGeom prst="roundRect">
                                <a:avLst/>
                              </a:prstGeom>
                              <a:noFill/>
                              <a:ln w="3175" cap="flat" cmpd="sng" algn="ctr">
                                <a:solidFill>
                                  <a:sysClr val="windowText" lastClr="000000"/>
                                </a:solidFill>
                                <a:prstDash val="solid"/>
                              </a:ln>
                              <a:effectLst/>
                            </wps:spPr>
                            <wps:txbx>
                              <w:txbxContent>
                                <w:p w:rsidR="000C61DA" w:rsidRDefault="000C61DA" w:rsidP="000C61DA">
                                  <w:pPr>
                                    <w:jc w:val="center"/>
                                  </w:pPr>
                                  <w:r>
                                    <w:t>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6" o:spid="_x0000_s1031" style="position:absolute;margin-left:254.1pt;margin-top:2.25pt;width:13.5pt;height:8.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" filled="f" strokecolor="windowText" strokeweight=".25pt">
                      <v:textbox>
                        <w:txbxContent>
                          <w:p w:rsidR="000C61DA" w:rsidRDefault="000C61DA" w:rsidP="000C61DA">
                            <w:pPr>
                              <w:jc w:val="center"/>
                            </w:pPr>
                            <w:r>
                              <w:t>Not</w:t>
                            </w:r>
                          </w:p>
                        </w:txbxContent>
                      </v:textbox>
                    </v:roundrect>
                  </w:pict>
                </mc:Fallback>
              </mc:AlternateContent>
            </w:r>
            <w:r w:rsidR="000D79D7" w:rsidRPr="00951968">
              <w:rPr>
                <w:sz w:val="22"/>
                <w:szCs w:val="22"/>
              </w:rPr>
              <w:t>*</w:t>
            </w:r>
            <w:r w:rsidR="00EC5BCA" w:rsidRPr="00951968">
              <w:rPr>
                <w:sz w:val="22"/>
                <w:szCs w:val="22"/>
              </w:rPr>
              <w:t xml:space="preserve">Allergies or reactions to drugs or things in nature?      No   </w:t>
            </w:r>
            <w:r w:rsidR="000C61DA" w:rsidRPr="00951968">
              <w:rPr>
                <w:sz w:val="22"/>
                <w:szCs w:val="22"/>
              </w:rPr>
              <w:t xml:space="preserve">   </w:t>
            </w:r>
            <w:r w:rsidR="00EC5BCA" w:rsidRPr="00951968">
              <w:rPr>
                <w:sz w:val="22"/>
                <w:szCs w:val="22"/>
              </w:rPr>
              <w:t>Yes-Specify below details/explanation including</w:t>
            </w:r>
            <w:r w:rsidR="00920F26" w:rsidRPr="00951968">
              <w:rPr>
                <w:sz w:val="22"/>
                <w:szCs w:val="22"/>
              </w:rPr>
              <w:t xml:space="preserve"> </w:t>
            </w:r>
            <w:r w:rsidR="000C61DA" w:rsidRPr="00951968">
              <w:rPr>
                <w:sz w:val="22"/>
                <w:szCs w:val="22"/>
              </w:rPr>
              <w:t>type of allergy/reaction(s), symptoms and treatment</w:t>
            </w:r>
            <w:r w:rsidR="00920F26" w:rsidRPr="00951968">
              <w:rPr>
                <w:sz w:val="22"/>
                <w:szCs w:val="22"/>
              </w:rPr>
              <w:t>:</w:t>
            </w:r>
          </w:p>
        </w:tc>
      </w:tr>
      <w:tr w:rsidR="00951968" w:rsidRPr="00832BB2" w:rsidTr="000A255F">
        <w:trPr>
          <w:trHeight w:val="1340"/>
        </w:trPr>
        <w:tc>
          <w:tcPr>
            <w:tcW w:w="11700" w:type="dxa"/>
            <w:gridSpan w:val="8"/>
          </w:tcPr>
          <w:p w:rsidR="00951968" w:rsidRPr="00951968" w:rsidRDefault="004C119B" w:rsidP="00951968">
            <w:pPr>
              <w:ind w:right="-432"/>
              <w:rPr>
                <w:sz w:val="22"/>
                <w:szCs w:val="22"/>
              </w:rPr>
            </w:pPr>
            <w:r>
              <w:rPr>
                <w:sz w:val="22"/>
                <w:szCs w:val="22"/>
              </w:rPr>
              <w:t>*</w:t>
            </w:r>
            <w:r w:rsidR="00951968" w:rsidRPr="00951968">
              <w:rPr>
                <w:sz w:val="22"/>
                <w:szCs w:val="22"/>
              </w:rPr>
              <w:t xml:space="preserve">Member has a condition that requires medication:            </w:t>
            </w:r>
            <w:r w:rsidR="00951968" w:rsidRPr="00951968">
              <w:rPr>
                <w:sz w:val="22"/>
                <w:szCs w:val="22"/>
              </w:rPr>
              <w:sym w:font="Wingdings" w:char="F06F"/>
            </w:r>
            <w:r w:rsidR="00951968" w:rsidRPr="00951968">
              <w:rPr>
                <w:sz w:val="22"/>
                <w:szCs w:val="22"/>
              </w:rPr>
              <w:t xml:space="preserve">  Yes</w:t>
            </w:r>
            <w:r w:rsidR="00951968" w:rsidRPr="00951968">
              <w:rPr>
                <w:sz w:val="22"/>
                <w:szCs w:val="22"/>
              </w:rPr>
              <w:tab/>
            </w:r>
            <w:r w:rsidR="00951968" w:rsidRPr="00951968">
              <w:rPr>
                <w:sz w:val="22"/>
                <w:szCs w:val="22"/>
              </w:rPr>
              <w:sym w:font="Wingdings" w:char="F06F"/>
            </w:r>
            <w:r w:rsidR="00951968" w:rsidRPr="00951968">
              <w:rPr>
                <w:sz w:val="22"/>
                <w:szCs w:val="22"/>
              </w:rPr>
              <w:t xml:space="preserve">  No</w:t>
            </w:r>
          </w:p>
          <w:p w:rsidR="00951968" w:rsidRPr="00951968" w:rsidRDefault="00951968" w:rsidP="00951968">
            <w:pPr>
              <w:ind w:right="-432"/>
              <w:rPr>
                <w:sz w:val="22"/>
                <w:szCs w:val="22"/>
                <w:u w:val="single"/>
              </w:rPr>
            </w:pPr>
            <w:r w:rsidRPr="00951968">
              <w:rPr>
                <w:sz w:val="22"/>
                <w:szCs w:val="22"/>
              </w:rPr>
              <w:tab/>
            </w:r>
            <w:r w:rsidRPr="00951968">
              <w:rPr>
                <w:sz w:val="22"/>
                <w:szCs w:val="22"/>
              </w:rPr>
              <w:tab/>
              <w:t xml:space="preserve">If yes was answered, what is the condition? (list) </w:t>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p>
          <w:p w:rsidR="00951968" w:rsidRPr="00951968" w:rsidRDefault="00951968" w:rsidP="00951968">
            <w:pPr>
              <w:ind w:right="-432"/>
              <w:rPr>
                <w:sz w:val="22"/>
                <w:szCs w:val="22"/>
                <w:u w:val="single"/>
              </w:rPr>
            </w:pPr>
            <w:r w:rsidRPr="00951968">
              <w:rPr>
                <w:sz w:val="22"/>
                <w:szCs w:val="22"/>
              </w:rPr>
              <w:tab/>
            </w:r>
            <w:r w:rsidRPr="00951968">
              <w:rPr>
                <w:sz w:val="22"/>
                <w:szCs w:val="22"/>
              </w:rPr>
              <w:tab/>
              <w:t xml:space="preserve">What is the name of the medication? (list)  </w:t>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r w:rsidRPr="00951968">
              <w:rPr>
                <w:sz w:val="22"/>
                <w:szCs w:val="22"/>
                <w:u w:val="single"/>
              </w:rPr>
              <w:tab/>
            </w:r>
          </w:p>
          <w:p w:rsidR="00951968" w:rsidRPr="00951968" w:rsidRDefault="00951968" w:rsidP="00951968">
            <w:pPr>
              <w:ind w:right="-432"/>
              <w:rPr>
                <w:sz w:val="22"/>
                <w:szCs w:val="22"/>
              </w:rPr>
            </w:pPr>
            <w:r w:rsidRPr="00951968">
              <w:rPr>
                <w:sz w:val="22"/>
                <w:szCs w:val="22"/>
              </w:rPr>
              <w:tab/>
            </w:r>
            <w:r w:rsidRPr="00951968">
              <w:rPr>
                <w:sz w:val="22"/>
                <w:szCs w:val="22"/>
              </w:rPr>
              <w:tab/>
              <w:t xml:space="preserve">Will the medication be in the possession of the member?              </w:t>
            </w:r>
            <w:r w:rsidRPr="00951968">
              <w:rPr>
                <w:sz w:val="22"/>
                <w:szCs w:val="22"/>
              </w:rPr>
              <w:sym w:font="Wingdings" w:char="F06F"/>
            </w:r>
            <w:r w:rsidRPr="00951968">
              <w:rPr>
                <w:sz w:val="22"/>
                <w:szCs w:val="22"/>
              </w:rPr>
              <w:t xml:space="preserve">  Yes       </w:t>
            </w:r>
            <w:r w:rsidRPr="00951968">
              <w:rPr>
                <w:sz w:val="22"/>
                <w:szCs w:val="22"/>
              </w:rPr>
              <w:sym w:font="Wingdings" w:char="F06F"/>
            </w:r>
            <w:r w:rsidRPr="00951968">
              <w:rPr>
                <w:sz w:val="22"/>
                <w:szCs w:val="22"/>
              </w:rPr>
              <w:t xml:space="preserve">  No</w:t>
            </w:r>
          </w:p>
          <w:p w:rsidR="00951968" w:rsidRPr="00951968" w:rsidRDefault="00951968" w:rsidP="00951968">
            <w:pPr>
              <w:ind w:right="-432"/>
              <w:rPr>
                <w:sz w:val="22"/>
                <w:szCs w:val="22"/>
              </w:rPr>
            </w:pPr>
            <w:r w:rsidRPr="00951968">
              <w:rPr>
                <w:sz w:val="22"/>
                <w:szCs w:val="22"/>
              </w:rPr>
              <w:tab/>
            </w:r>
            <w:r w:rsidRPr="00951968">
              <w:rPr>
                <w:sz w:val="22"/>
                <w:szCs w:val="22"/>
              </w:rPr>
              <w:tab/>
              <w:t xml:space="preserve">Is the member capable of self-administering the medication?        </w:t>
            </w:r>
            <w:r w:rsidRPr="00951968">
              <w:rPr>
                <w:sz w:val="22"/>
                <w:szCs w:val="22"/>
              </w:rPr>
              <w:sym w:font="Wingdings" w:char="F06F"/>
            </w:r>
            <w:r w:rsidRPr="00951968">
              <w:rPr>
                <w:sz w:val="22"/>
                <w:szCs w:val="22"/>
              </w:rPr>
              <w:t xml:space="preserve">  Yes       </w:t>
            </w:r>
            <w:r w:rsidRPr="00951968">
              <w:rPr>
                <w:sz w:val="22"/>
                <w:szCs w:val="22"/>
              </w:rPr>
              <w:sym w:font="Wingdings" w:char="F06F"/>
            </w:r>
            <w:r w:rsidRPr="00951968">
              <w:rPr>
                <w:sz w:val="22"/>
                <w:szCs w:val="22"/>
              </w:rPr>
              <w:t xml:space="preserve">  No</w:t>
            </w:r>
          </w:p>
        </w:tc>
      </w:tr>
      <w:tr w:rsidR="00E22557" w:rsidRPr="00832BB2" w:rsidTr="000A255F">
        <w:trPr>
          <w:trHeight w:val="287"/>
        </w:trPr>
        <w:tc>
          <w:tcPr>
            <w:tcW w:w="11700" w:type="dxa"/>
            <w:gridSpan w:val="8"/>
          </w:tcPr>
          <w:p w:rsidR="00E22557" w:rsidRPr="00951968" w:rsidRDefault="00E22557" w:rsidP="00E22557">
            <w:pPr>
              <w:rPr>
                <w:noProof/>
                <w:sz w:val="22"/>
                <w:szCs w:val="22"/>
              </w:rPr>
            </w:pPr>
            <w:r w:rsidRPr="00951968">
              <w:rPr>
                <w:noProof/>
                <w:sz w:val="22"/>
                <w:szCs w:val="22"/>
              </w:rPr>
              <w:t>*Date of Member’s last Tetanus Immunization –  Month/Day/Year</w:t>
            </w:r>
          </w:p>
        </w:tc>
      </w:tr>
      <w:tr w:rsidR="000D79D7" w:rsidRPr="00832BB2" w:rsidTr="000A255F">
        <w:trPr>
          <w:trHeight w:val="1943"/>
        </w:trPr>
        <w:tc>
          <w:tcPr>
            <w:tcW w:w="11700" w:type="dxa"/>
            <w:gridSpan w:val="8"/>
          </w:tcPr>
          <w:p w:rsidR="007D1F87" w:rsidRPr="00951968" w:rsidRDefault="00ED756C" w:rsidP="007D1F87">
            <w:pPr>
              <w:rPr>
                <w:sz w:val="22"/>
                <w:szCs w:val="22"/>
              </w:rPr>
            </w:pPr>
            <w:r w:rsidRPr="00951968">
              <w:rPr>
                <w:noProof/>
                <w:sz w:val="22"/>
                <w:szCs w:val="22"/>
              </w:rPr>
              <mc:AlternateContent>
                <mc:Choice Requires="wps">
                  <w:drawing>
                    <wp:anchor distT="0" distB="0" distL="114300" distR="114300" simplePos="0" relativeHeight="251768320" behindDoc="0" locked="0" layoutInCell="1" allowOverlap="1" wp14:anchorId="6FA89E39" wp14:editId="32CADF01">
                      <wp:simplePos x="0" y="0"/>
                      <wp:positionH relativeFrom="column">
                        <wp:posOffset>2941320</wp:posOffset>
                      </wp:positionH>
                      <wp:positionV relativeFrom="paragraph">
                        <wp:posOffset>203200</wp:posOffset>
                      </wp:positionV>
                      <wp:extent cx="171450" cy="104775"/>
                      <wp:effectExtent l="0" t="0" r="19050" b="28575"/>
                      <wp:wrapNone/>
                      <wp:docPr id="299" name="Rounded Rectangle 299"/>
                      <wp:cNvGraphicFramePr/>
                      <a:graphic xmlns:a="http://schemas.openxmlformats.org/drawingml/2006/main">
                        <a:graphicData uri="http://schemas.microsoft.com/office/word/2010/wordprocessingShape">
                          <wps:wsp>
                            <wps:cNvSpPr/>
                            <wps:spPr>
                              <a:xfrm>
                                <a:off x="0" y="0"/>
                                <a:ext cx="171450" cy="104775"/>
                              </a:xfrm>
                              <a:prstGeom prst="roundRect">
                                <a:avLst/>
                              </a:prstGeom>
                              <a:noFill/>
                              <a:ln w="3175" cap="flat" cmpd="sng" algn="ctr">
                                <a:solidFill>
                                  <a:sysClr val="windowText" lastClr="000000"/>
                                </a:solidFill>
                                <a:prstDash val="solid"/>
                              </a:ln>
                              <a:effectLst/>
                            </wps:spPr>
                            <wps:txbx>
                              <w:txbxContent>
                                <w:p w:rsidR="007D1F87" w:rsidRDefault="007D1F87" w:rsidP="007D1F87">
                                  <w:pPr>
                                    <w:jc w:val="center"/>
                                  </w:pPr>
                                  <w:r>
                                    <w:t>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9" o:spid="_x0000_s1032" style="position:absolute;margin-left:231.6pt;margin-top:16pt;width:13.5pt;height:8.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" filled="f" strokecolor="windowText" strokeweight=".25pt">
                      <v:textbox>
                        <w:txbxContent>
                          <w:p w:rsidR="007D1F87" w:rsidRDefault="007D1F87" w:rsidP="007D1F87">
                            <w:pPr>
                              <w:jc w:val="center"/>
                            </w:pPr>
                            <w:r>
                              <w:t>Not</w:t>
                            </w:r>
                          </w:p>
                        </w:txbxContent>
                      </v:textbox>
                    </v:roundrect>
                  </w:pict>
                </mc:Fallback>
              </mc:AlternateContent>
            </w:r>
            <w:r w:rsidRPr="00951968">
              <w:rPr>
                <w:noProof/>
                <w:sz w:val="22"/>
                <w:szCs w:val="22"/>
              </w:rPr>
              <mc:AlternateContent>
                <mc:Choice Requires="wps">
                  <w:drawing>
                    <wp:anchor distT="0" distB="0" distL="114300" distR="114300" simplePos="0" relativeHeight="251766272" behindDoc="0" locked="0" layoutInCell="1" allowOverlap="1" wp14:anchorId="2BD9EB3A" wp14:editId="6221DCF2">
                      <wp:simplePos x="0" y="0"/>
                      <wp:positionH relativeFrom="column">
                        <wp:posOffset>3465195</wp:posOffset>
                      </wp:positionH>
                      <wp:positionV relativeFrom="paragraph">
                        <wp:posOffset>200025</wp:posOffset>
                      </wp:positionV>
                      <wp:extent cx="171450" cy="104775"/>
                      <wp:effectExtent l="0" t="0" r="19050" b="28575"/>
                      <wp:wrapNone/>
                      <wp:docPr id="298" name="Rounded Rectangle 298"/>
                      <wp:cNvGraphicFramePr/>
                      <a:graphic xmlns:a="http://schemas.openxmlformats.org/drawingml/2006/main">
                        <a:graphicData uri="http://schemas.microsoft.com/office/word/2010/wordprocessingShape">
                          <wps:wsp>
                            <wps:cNvSpPr/>
                            <wps:spPr>
                              <a:xfrm>
                                <a:off x="0" y="0"/>
                                <a:ext cx="171450" cy="104775"/>
                              </a:xfrm>
                              <a:prstGeom prst="roundRect">
                                <a:avLst/>
                              </a:prstGeom>
                              <a:noFill/>
                              <a:ln w="3175" cap="flat" cmpd="sng" algn="ctr">
                                <a:solidFill>
                                  <a:sysClr val="windowText" lastClr="000000"/>
                                </a:solidFill>
                                <a:prstDash val="solid"/>
                              </a:ln>
                              <a:effectLst/>
                            </wps:spPr>
                            <wps:txbx>
                              <w:txbxContent>
                                <w:p w:rsidR="007D1F87" w:rsidRDefault="007D1F87" w:rsidP="007D1F87">
                                  <w:pPr>
                                    <w:jc w:val="center"/>
                                  </w:pPr>
                                  <w:r>
                                    <w:t>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33" style="position:absolute;margin-left:272.85pt;margin-top:15.75pt;width:13.5pt;height:8.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" filled="f" strokecolor="windowText" strokeweight=".25pt">
                      <v:textbox>
                        <w:txbxContent>
                          <w:p w:rsidR="007D1F87" w:rsidRDefault="007D1F87" w:rsidP="007D1F87">
                            <w:pPr>
                              <w:jc w:val="center"/>
                            </w:pPr>
                            <w:r>
                              <w:t>Not</w:t>
                            </w:r>
                          </w:p>
                        </w:txbxContent>
                      </v:textbox>
                    </v:roundrect>
                  </w:pict>
                </mc:Fallback>
              </mc:AlternateContent>
            </w:r>
            <w:r w:rsidR="007D1F87" w:rsidRPr="00951968">
              <w:rPr>
                <w:noProof/>
                <w:sz w:val="22"/>
                <w:szCs w:val="22"/>
              </w:rPr>
              <w:t xml:space="preserve">*Does this participant have any health diagnosis that is important for program staff to know in order to maximize participation and ensure safety and well-being? </w:t>
            </w:r>
            <w:r w:rsidR="007D1F87" w:rsidRPr="00951968">
              <w:rPr>
                <w:sz w:val="22"/>
                <w:szCs w:val="22"/>
              </w:rPr>
              <w:t xml:space="preserve">      No   </w:t>
            </w:r>
            <w:r w:rsidR="00920F26" w:rsidRPr="00951968">
              <w:rPr>
                <w:sz w:val="22"/>
                <w:szCs w:val="22"/>
              </w:rPr>
              <w:t xml:space="preserve">    Yes</w:t>
            </w:r>
          </w:p>
          <w:p w:rsidR="000D79D7" w:rsidRPr="00951968" w:rsidRDefault="00920F26" w:rsidP="00920F26">
            <w:pPr>
              <w:rPr>
                <w:sz w:val="22"/>
                <w:szCs w:val="22"/>
              </w:rPr>
            </w:pPr>
            <w:r w:rsidRPr="00951968">
              <w:rPr>
                <w:sz w:val="22"/>
                <w:szCs w:val="22"/>
              </w:rPr>
              <w:t>T</w:t>
            </w:r>
            <w:r w:rsidR="007D1F87" w:rsidRPr="00951968">
              <w:rPr>
                <w:sz w:val="22"/>
                <w:szCs w:val="22"/>
              </w:rPr>
              <w:t>his participant has a physical disability, a learning disability, behavioral disorder, and/or mental health diagnosis. Please provide details below</w:t>
            </w:r>
            <w:r w:rsidRPr="00951968">
              <w:rPr>
                <w:sz w:val="22"/>
                <w:szCs w:val="22"/>
              </w:rPr>
              <w:t>:</w:t>
            </w:r>
          </w:p>
        </w:tc>
      </w:tr>
      <w:tr w:rsidR="000D79D7" w:rsidRPr="00832BB2" w:rsidTr="000A255F">
        <w:trPr>
          <w:trHeight w:val="413"/>
        </w:trPr>
        <w:tc>
          <w:tcPr>
            <w:tcW w:w="11700" w:type="dxa"/>
            <w:gridSpan w:val="8"/>
          </w:tcPr>
          <w:p w:rsidR="000D79D7" w:rsidRPr="00951968" w:rsidRDefault="00920F26" w:rsidP="000C61DA">
            <w:pPr>
              <w:rPr>
                <w:noProof/>
                <w:sz w:val="22"/>
                <w:szCs w:val="22"/>
              </w:rPr>
            </w:pPr>
            <w:r w:rsidRPr="00951968">
              <w:rPr>
                <w:sz w:val="22"/>
                <w:szCs w:val="22"/>
              </w:rPr>
              <w:t>Physician &amp; Clinic</w:t>
            </w:r>
          </w:p>
        </w:tc>
      </w:tr>
      <w:tr w:rsidR="006839E7" w:rsidRPr="00832BB2" w:rsidTr="000A255F">
        <w:trPr>
          <w:trHeight w:val="413"/>
        </w:trPr>
        <w:tc>
          <w:tcPr>
            <w:tcW w:w="5904" w:type="dxa"/>
            <w:gridSpan w:val="4"/>
          </w:tcPr>
          <w:p w:rsidR="006839E7" w:rsidRPr="006839E7" w:rsidRDefault="006839E7" w:rsidP="006839E7">
            <w:pPr>
              <w:rPr>
                <w:sz w:val="24"/>
              </w:rPr>
            </w:pPr>
            <w:r w:rsidRPr="006839E7">
              <w:rPr>
                <w:sz w:val="24"/>
              </w:rPr>
              <w:t xml:space="preserve">Address                              </w:t>
            </w:r>
          </w:p>
        </w:tc>
        <w:tc>
          <w:tcPr>
            <w:tcW w:w="5796" w:type="dxa"/>
            <w:gridSpan w:val="4"/>
          </w:tcPr>
          <w:p w:rsidR="006839E7" w:rsidRPr="006839E7" w:rsidRDefault="006839E7" w:rsidP="000C61DA">
            <w:pPr>
              <w:rPr>
                <w:sz w:val="24"/>
              </w:rPr>
            </w:pPr>
            <w:r w:rsidRPr="006839E7">
              <w:rPr>
                <w:sz w:val="24"/>
              </w:rPr>
              <w:t>Phone</w:t>
            </w:r>
          </w:p>
        </w:tc>
      </w:tr>
      <w:tr w:rsidR="00EC5BCA" w:rsidRPr="00832BB2" w:rsidTr="000A255F">
        <w:trPr>
          <w:trHeight w:val="259"/>
        </w:trPr>
        <w:tc>
          <w:tcPr>
            <w:tcW w:w="7560" w:type="dxa"/>
            <w:gridSpan w:val="6"/>
          </w:tcPr>
          <w:p w:rsidR="00EC5BCA" w:rsidRPr="006839E7" w:rsidRDefault="00EC5BCA" w:rsidP="00326F1B">
            <w:pPr>
              <w:rPr>
                <w:sz w:val="24"/>
              </w:rPr>
            </w:pPr>
            <w:r w:rsidRPr="006839E7">
              <w:rPr>
                <w:sz w:val="24"/>
              </w:rPr>
              <w:t>Medical Insurance Company</w:t>
            </w:r>
          </w:p>
        </w:tc>
        <w:tc>
          <w:tcPr>
            <w:tcW w:w="4140" w:type="dxa"/>
            <w:gridSpan w:val="2"/>
          </w:tcPr>
          <w:p w:rsidR="00EC5BCA" w:rsidRPr="006839E7" w:rsidRDefault="00EC5BCA" w:rsidP="00326F1B">
            <w:pPr>
              <w:rPr>
                <w:sz w:val="24"/>
              </w:rPr>
            </w:pPr>
            <w:r w:rsidRPr="006839E7">
              <w:rPr>
                <w:sz w:val="24"/>
              </w:rPr>
              <w:t>Policy No.</w:t>
            </w:r>
          </w:p>
        </w:tc>
      </w:tr>
    </w:tbl>
    <w:p w:rsidR="0095372C" w:rsidRDefault="0095372C" w:rsidP="00FC0FE3">
      <w:pPr>
        <w:rPr>
          <w:b/>
          <w:sz w:val="24"/>
        </w:rPr>
      </w:pPr>
    </w:p>
    <w:p w:rsidR="00E22F21" w:rsidRPr="00951968" w:rsidRDefault="009460D9" w:rsidP="00FC0FE3">
      <w:pPr>
        <w:rPr>
          <w:b/>
          <w:sz w:val="24"/>
        </w:rPr>
      </w:pPr>
      <w:r w:rsidRPr="0062151D">
        <w:rPr>
          <w:b/>
          <w:noProof/>
          <w:sz w:val="24"/>
        </w:rPr>
        <w:lastRenderedPageBreak/>
        <mc:AlternateContent>
          <mc:Choice Requires="wps">
            <w:drawing>
              <wp:anchor distT="0" distB="0" distL="114300" distR="114300" simplePos="0" relativeHeight="251778560" behindDoc="0" locked="0" layoutInCell="1" allowOverlap="1" wp14:anchorId="656AA1F8" wp14:editId="46D49158">
                <wp:simplePos x="0" y="0"/>
                <wp:positionH relativeFrom="column">
                  <wp:posOffset>5836920</wp:posOffset>
                </wp:positionH>
                <wp:positionV relativeFrom="paragraph">
                  <wp:posOffset>-144780</wp:posOffset>
                </wp:positionV>
                <wp:extent cx="1744980" cy="74295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742950"/>
                        </a:xfrm>
                        <a:prstGeom prst="rect">
                          <a:avLst/>
                        </a:prstGeom>
                        <a:solidFill>
                          <a:srgbClr val="FFFFFF"/>
                        </a:solidFill>
                        <a:ln w="9525">
                          <a:noFill/>
                          <a:miter lim="800000"/>
                          <a:headEnd/>
                          <a:tailEnd/>
                        </a:ln>
                      </wps:spPr>
                      <wps:txbx>
                        <w:txbxContent>
                          <w:p w:rsidR="00073D0D" w:rsidRPr="00073D0D" w:rsidRDefault="00073D0D" w:rsidP="0062151D">
                            <w:pPr>
                              <w:rPr>
                                <w:sz w:val="8"/>
                                <w:szCs w:val="8"/>
                              </w:rPr>
                            </w:pPr>
                          </w:p>
                          <w:p w:rsidR="0062151D" w:rsidRDefault="0062151D" w:rsidP="0062151D">
                            <w:r>
                              <w:t>St. Louis County Extension Office</w:t>
                            </w:r>
                          </w:p>
                          <w:p w:rsidR="0062151D" w:rsidRDefault="0062151D" w:rsidP="0062151D">
                            <w:r>
                              <w:t>A.P. Cook Building</w:t>
                            </w:r>
                          </w:p>
                          <w:p w:rsidR="0062151D" w:rsidRPr="0062151D" w:rsidRDefault="0062151D" w:rsidP="0062151D">
                            <w:r>
                              <w:t>2503 Rice Lake Road</w:t>
                            </w:r>
                          </w:p>
                          <w:p w:rsidR="0062151D" w:rsidRPr="001A45A6" w:rsidRDefault="0062151D" w:rsidP="0062151D">
                            <w:r>
                              <w:t>Duluth, MN  55811</w:t>
                            </w:r>
                          </w:p>
                          <w:p w:rsidR="0062151D" w:rsidRDefault="00621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59.6pt;margin-top:-11.4pt;width:137.4pt;height:58.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" stroked="f">
                <v:textbox>
                  <w:txbxContent>
                    <w:p w:rsidR="00073D0D" w:rsidRPr="00073D0D" w:rsidRDefault="00073D0D" w:rsidP="0062151D">
                      <w:pPr>
                        <w:rPr>
                          <w:sz w:val="8"/>
                          <w:szCs w:val="8"/>
                        </w:rPr>
                      </w:pPr>
                    </w:p>
                    <w:p w:rsidR="0062151D" w:rsidRDefault="0062151D" w:rsidP="0062151D">
                      <w:r>
                        <w:t>St. Louis County Extension Office</w:t>
                      </w:r>
                    </w:p>
                    <w:p w:rsidR="0062151D" w:rsidRDefault="0062151D" w:rsidP="0062151D">
                      <w:r>
                        <w:t>A.P. Cook Building</w:t>
                      </w:r>
                    </w:p>
                    <w:p w:rsidR="0062151D" w:rsidRPr="0062151D" w:rsidRDefault="0062151D" w:rsidP="0062151D">
                      <w:r>
                        <w:t>2503 Rice Lake Road</w:t>
                      </w:r>
                    </w:p>
                    <w:p w:rsidR="0062151D" w:rsidRPr="001A45A6" w:rsidRDefault="0062151D" w:rsidP="0062151D">
                      <w:r>
                        <w:t>Duluth, MN  55811</w:t>
                      </w:r>
                    </w:p>
                    <w:p w:rsidR="0062151D" w:rsidRDefault="0062151D"/>
                  </w:txbxContent>
                </v:textbox>
              </v:shape>
            </w:pict>
          </mc:Fallback>
        </mc:AlternateContent>
      </w:r>
      <w:r w:rsidRPr="00951968">
        <w:rPr>
          <w:b/>
          <w:noProof/>
          <w:sz w:val="24"/>
        </w:rPr>
        <mc:AlternateContent>
          <mc:Choice Requires="wps">
            <w:drawing>
              <wp:anchor distT="0" distB="0" distL="114300" distR="114300" simplePos="0" relativeHeight="251747840" behindDoc="0" locked="0" layoutInCell="1" allowOverlap="1" wp14:anchorId="6D3FD1B3" wp14:editId="445CC267">
                <wp:simplePos x="0" y="0"/>
                <wp:positionH relativeFrom="column">
                  <wp:posOffset>4124325</wp:posOffset>
                </wp:positionH>
                <wp:positionV relativeFrom="paragraph">
                  <wp:posOffset>-163830</wp:posOffset>
                </wp:positionV>
                <wp:extent cx="18002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42950"/>
                        </a:xfrm>
                        <a:prstGeom prst="rect">
                          <a:avLst/>
                        </a:prstGeom>
                        <a:solidFill>
                          <a:srgbClr val="FFFFFF"/>
                        </a:solidFill>
                        <a:ln w="9525">
                          <a:noFill/>
                          <a:miter lim="800000"/>
                          <a:headEnd/>
                          <a:tailEnd/>
                        </a:ln>
                      </wps:spPr>
                      <wps:txbx>
                        <w:txbxContent>
                          <w:p w:rsidR="00073D0D" w:rsidRPr="00073D0D" w:rsidRDefault="00073D0D" w:rsidP="0062151D">
                            <w:pPr>
                              <w:rPr>
                                <w:sz w:val="8"/>
                                <w:szCs w:val="8"/>
                              </w:rPr>
                            </w:pPr>
                          </w:p>
                          <w:p w:rsidR="0062151D" w:rsidRDefault="0062151D" w:rsidP="0062151D">
                            <w:r>
                              <w:t>St. Louis County Extension Office</w:t>
                            </w:r>
                          </w:p>
                          <w:p w:rsidR="0062151D" w:rsidRDefault="0062151D" w:rsidP="0062151D">
                            <w:r>
                              <w:t>Northland Office Center</w:t>
                            </w:r>
                          </w:p>
                          <w:p w:rsidR="0062151D" w:rsidRDefault="0062151D" w:rsidP="0062151D">
                            <w:r>
                              <w:t>307 1</w:t>
                            </w:r>
                            <w:r w:rsidRPr="0068739E">
                              <w:rPr>
                                <w:vertAlign w:val="superscript"/>
                              </w:rPr>
                              <w:t>st</w:t>
                            </w:r>
                            <w:r>
                              <w:t xml:space="preserve"> Street So., Suite 105</w:t>
                            </w:r>
                          </w:p>
                          <w:p w:rsidR="0062151D" w:rsidRDefault="0062151D" w:rsidP="0062151D">
                            <w:r>
                              <w:t>Virginia, MN  55792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4.75pt;margin-top:-12.9pt;width:141.75pt;height:5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" stroked="f">
                <v:textbox>
                  <w:txbxContent>
                    <w:p w:rsidR="00073D0D" w:rsidRPr="00073D0D" w:rsidRDefault="00073D0D" w:rsidP="0062151D">
                      <w:pPr>
                        <w:rPr>
                          <w:sz w:val="8"/>
                          <w:szCs w:val="8"/>
                        </w:rPr>
                      </w:pPr>
                    </w:p>
                    <w:p w:rsidR="0062151D" w:rsidRDefault="0062151D" w:rsidP="0062151D">
                      <w:r>
                        <w:t>St. Louis County Extension Office</w:t>
                      </w:r>
                    </w:p>
                    <w:p w:rsidR="0062151D" w:rsidRDefault="0062151D" w:rsidP="0062151D">
                      <w:r>
                        <w:t>Northland Office Center</w:t>
                      </w:r>
                    </w:p>
                    <w:p w:rsidR="0062151D" w:rsidRDefault="0062151D" w:rsidP="0062151D">
                      <w:r>
                        <w:t>307 1</w:t>
                      </w:r>
                      <w:r w:rsidRPr="0068739E">
                        <w:rPr>
                          <w:vertAlign w:val="superscript"/>
                        </w:rPr>
                        <w:t>st</w:t>
                      </w:r>
                      <w:r>
                        <w:t xml:space="preserve"> Street So., Suite 105</w:t>
                      </w:r>
                    </w:p>
                    <w:p w:rsidR="0062151D" w:rsidRDefault="0062151D" w:rsidP="0062151D">
                      <w:r>
                        <w:t>Virginia, MN  55792</w:t>
                      </w:r>
                    </w:p>
                  </w:txbxContent>
                </v:textbox>
              </v:shape>
            </w:pict>
          </mc:Fallback>
        </mc:AlternateContent>
      </w:r>
      <w:r w:rsidR="00FC0FE3" w:rsidRPr="00951968">
        <w:rPr>
          <w:b/>
          <w:sz w:val="24"/>
        </w:rPr>
        <w:t xml:space="preserve">Name: </w:t>
      </w:r>
      <w:r w:rsidR="00FC0FE3" w:rsidRPr="00951968">
        <w:rPr>
          <w:b/>
          <w:sz w:val="24"/>
          <w:u w:val="single"/>
        </w:rPr>
        <w:tab/>
      </w:r>
      <w:r w:rsidR="00FC0FE3" w:rsidRPr="00951968">
        <w:rPr>
          <w:b/>
          <w:sz w:val="24"/>
          <w:u w:val="single"/>
        </w:rPr>
        <w:tab/>
      </w:r>
      <w:r w:rsidR="00FC0FE3" w:rsidRPr="00951968">
        <w:rPr>
          <w:b/>
          <w:sz w:val="24"/>
          <w:u w:val="single"/>
        </w:rPr>
        <w:tab/>
      </w:r>
      <w:r w:rsidR="00FC0FE3" w:rsidRPr="00951968">
        <w:rPr>
          <w:b/>
          <w:sz w:val="24"/>
          <w:u w:val="single"/>
        </w:rPr>
        <w:tab/>
      </w:r>
      <w:r w:rsidR="00FC0FE3" w:rsidRPr="00951968">
        <w:rPr>
          <w:b/>
          <w:sz w:val="24"/>
          <w:u w:val="single"/>
        </w:rPr>
        <w:tab/>
      </w:r>
      <w:r w:rsidR="00FC0FE3" w:rsidRPr="00951968">
        <w:rPr>
          <w:b/>
          <w:sz w:val="24"/>
          <w:u w:val="single"/>
        </w:rPr>
        <w:tab/>
      </w:r>
      <w:r w:rsidR="00FC0FE3" w:rsidRPr="00951968">
        <w:rPr>
          <w:b/>
          <w:sz w:val="24"/>
        </w:rPr>
        <w:t xml:space="preserve">   </w:t>
      </w:r>
    </w:p>
    <w:p w:rsidR="00FC0FE3" w:rsidRPr="006369B3" w:rsidRDefault="00FC0FE3" w:rsidP="00FC0FE3">
      <w:pPr>
        <w:rPr>
          <w:b/>
          <w:sz w:val="28"/>
          <w:szCs w:val="28"/>
          <w:u w:val="single"/>
        </w:rPr>
      </w:pPr>
      <w:r w:rsidRPr="00951968">
        <w:rPr>
          <w:b/>
          <w:sz w:val="24"/>
        </w:rPr>
        <w:t xml:space="preserve">School:  </w:t>
      </w:r>
      <w:r w:rsidRPr="00951968">
        <w:rPr>
          <w:b/>
          <w:sz w:val="24"/>
          <w:u w:val="single"/>
        </w:rPr>
        <w:tab/>
      </w:r>
      <w:r w:rsidRPr="00951968">
        <w:rPr>
          <w:b/>
          <w:sz w:val="24"/>
          <w:u w:val="single"/>
        </w:rPr>
        <w:tab/>
      </w:r>
      <w:r w:rsidRPr="00951968">
        <w:rPr>
          <w:b/>
          <w:sz w:val="24"/>
          <w:u w:val="single"/>
        </w:rPr>
        <w:tab/>
      </w:r>
      <w:r w:rsidRPr="00951968">
        <w:rPr>
          <w:b/>
          <w:sz w:val="24"/>
          <w:u w:val="single"/>
        </w:rPr>
        <w:tab/>
      </w:r>
      <w:r w:rsidR="00B62F48">
        <w:rPr>
          <w:b/>
          <w:sz w:val="24"/>
          <w:u w:val="single"/>
        </w:rPr>
        <w:t xml:space="preserve"> </w:t>
      </w:r>
      <w:r w:rsidR="00E22F21" w:rsidRPr="00951968">
        <w:rPr>
          <w:b/>
          <w:sz w:val="24"/>
          <w:u w:val="single"/>
        </w:rPr>
        <w:t xml:space="preserve">          </w:t>
      </w:r>
      <w:r w:rsidRPr="00951968">
        <w:rPr>
          <w:b/>
          <w:sz w:val="24"/>
          <w:u w:val="single"/>
        </w:rPr>
        <w:tab/>
      </w:r>
      <w:r w:rsidR="00E22F21">
        <w:rPr>
          <w:b/>
          <w:sz w:val="28"/>
          <w:szCs w:val="28"/>
          <w:u w:val="single"/>
        </w:rPr>
        <w:t xml:space="preserve">   </w:t>
      </w:r>
    </w:p>
    <w:p w:rsidR="00FC0FE3" w:rsidRPr="0095372C" w:rsidRDefault="00FC0FE3" w:rsidP="00FC0FE3">
      <w:pPr>
        <w:rPr>
          <w:sz w:val="4"/>
          <w:szCs w:val="4"/>
        </w:rPr>
      </w:pPr>
    </w:p>
    <w:p w:rsidR="009460D9" w:rsidRDefault="009460D9" w:rsidP="00FC0FE3">
      <w:pPr>
        <w:jc w:val="both"/>
        <w:rPr>
          <w:b/>
          <w:sz w:val="20"/>
          <w:szCs w:val="20"/>
        </w:rPr>
      </w:pPr>
    </w:p>
    <w:p w:rsidR="00643989" w:rsidRPr="00875806" w:rsidRDefault="00643989" w:rsidP="00FC0FE3">
      <w:pPr>
        <w:jc w:val="both"/>
      </w:pPr>
      <w:proofErr w:type="gramStart"/>
      <w:r w:rsidRPr="006D6BD6">
        <w:rPr>
          <w:b/>
          <w:sz w:val="20"/>
          <w:szCs w:val="20"/>
        </w:rPr>
        <w:t>Code of Conduct.</w:t>
      </w:r>
      <w:proofErr w:type="gramEnd"/>
      <w:r w:rsidRPr="006D6BD6">
        <w:rPr>
          <w:b/>
          <w:sz w:val="20"/>
          <w:szCs w:val="20"/>
        </w:rPr>
        <w:t xml:space="preserve">  </w:t>
      </w:r>
      <w:r w:rsidRPr="006D6BD6">
        <w:t xml:space="preserve">My parent/legal guardian and I have read, discussed, accept, and will abide by the full </w:t>
      </w:r>
      <w:r w:rsidR="00026D41">
        <w:t>Youth in Action (</w:t>
      </w:r>
      <w:r w:rsidR="00F45D43" w:rsidRPr="006D6BD6">
        <w:t>YIA</w:t>
      </w:r>
      <w:r w:rsidR="00026D41">
        <w:t>)</w:t>
      </w:r>
      <w:r w:rsidRPr="006D6BD6">
        <w:t xml:space="preserve"> Code of Conduct including the introduction and the statements describing expected behavior.   We also understand the infraction(s) of the Code may cause loss of privileges during the event, participation in the event to be terminated, or if sufficiently serious, termination from membership in the </w:t>
      </w:r>
      <w:r w:rsidR="00F45D43" w:rsidRPr="006D6BD6">
        <w:t>YIA</w:t>
      </w:r>
      <w:r w:rsidRPr="006D6BD6">
        <w:t xml:space="preserve"> program.  We also understand that being sent home at my parent/guardian’s expenses and/or forfeiture of future </w:t>
      </w:r>
      <w:r w:rsidR="00F45D43" w:rsidRPr="006D6BD6">
        <w:t>YIA</w:t>
      </w:r>
      <w:r w:rsidRPr="006D6BD6">
        <w:t xml:space="preserve"> trips may also result.  We agree to accept the appropriate and logical consequences of my actions. NOTE:  The </w:t>
      </w:r>
      <w:r w:rsidR="00F45D43" w:rsidRPr="006D6BD6">
        <w:t>YIA</w:t>
      </w:r>
      <w:r w:rsidRPr="006D6BD6">
        <w:t xml:space="preserve"> Code of Conduct is also available online at </w:t>
      </w:r>
      <w:hyperlink r:id="rId16" w:history="1">
        <w:r w:rsidR="008D0E31" w:rsidRPr="008D0E31">
          <w:rPr>
            <w:rStyle w:val="Hyperlink"/>
            <w:b/>
            <w:color w:val="auto"/>
          </w:rPr>
          <w:t>www.yiamn.org</w:t>
        </w:r>
      </w:hyperlink>
      <w:r w:rsidRPr="008D0E31">
        <w:rPr>
          <w:b/>
        </w:rPr>
        <w:t xml:space="preserve"> </w:t>
      </w:r>
      <w:r w:rsidRPr="00875806">
        <w:t>or as a printed copy from the St. Louis County Extension Office.</w:t>
      </w:r>
    </w:p>
    <w:p w:rsidR="00643989" w:rsidRPr="00643989" w:rsidRDefault="00643989" w:rsidP="00FC0FE3">
      <w:pPr>
        <w:jc w:val="both"/>
        <w:rPr>
          <w:sz w:val="4"/>
          <w:szCs w:val="4"/>
        </w:rPr>
      </w:pPr>
    </w:p>
    <w:p w:rsidR="00FC0FE3" w:rsidRPr="00E22F21" w:rsidRDefault="00E22F21" w:rsidP="00FC0FE3">
      <w:pPr>
        <w:jc w:val="both"/>
        <w:rPr>
          <w:szCs w:val="16"/>
        </w:rPr>
      </w:pPr>
      <w:r w:rsidRPr="00E22F21">
        <w:rPr>
          <w:b/>
          <w:sz w:val="20"/>
          <w:szCs w:val="20"/>
        </w:rPr>
        <w:t>Information &amp; Media Privacy.</w:t>
      </w:r>
      <w:r>
        <w:rPr>
          <w:sz w:val="20"/>
          <w:szCs w:val="20"/>
        </w:rPr>
        <w:t xml:space="preserve">  </w:t>
      </w:r>
      <w:r w:rsidR="00FC0FE3" w:rsidRPr="00E22F21">
        <w:rPr>
          <w:szCs w:val="16"/>
        </w:rPr>
        <w:t xml:space="preserve">I understand that some or all of </w:t>
      </w:r>
      <w:r w:rsidR="002A4BDF">
        <w:rPr>
          <w:szCs w:val="16"/>
        </w:rPr>
        <w:t xml:space="preserve">the information requested </w:t>
      </w:r>
      <w:r w:rsidR="00FC0FE3" w:rsidRPr="00E22F21">
        <w:rPr>
          <w:szCs w:val="16"/>
        </w:rPr>
        <w:t xml:space="preserve">is private data under the Minnesota Government Data Practices Act, Minn. Stat. ch. 13.  This data will be used for programming purposes and given to people responsible for each program.  The data may also be disclosed to other persons or entities as required under federal or state law.  You may refuse to supply the requested data.  However, </w:t>
      </w:r>
      <w:r w:rsidR="00F45D43">
        <w:rPr>
          <w:szCs w:val="16"/>
        </w:rPr>
        <w:t>YIA</w:t>
      </w:r>
      <w:r w:rsidR="00FC0FE3" w:rsidRPr="00E22F21">
        <w:rPr>
          <w:szCs w:val="16"/>
        </w:rPr>
        <w:t xml:space="preserve"> reserves the right to bar you from participating in </w:t>
      </w:r>
      <w:r w:rsidR="00F45D43">
        <w:rPr>
          <w:szCs w:val="16"/>
        </w:rPr>
        <w:t>YIA</w:t>
      </w:r>
      <w:r w:rsidR="00FC0FE3" w:rsidRPr="00E22F21">
        <w:rPr>
          <w:szCs w:val="16"/>
        </w:rPr>
        <w:t xml:space="preserve"> activities if you refuse to supply the requested data.  By signing this form, I give permission to </w:t>
      </w:r>
      <w:r w:rsidR="00F45D43">
        <w:rPr>
          <w:szCs w:val="16"/>
        </w:rPr>
        <w:t>YIA</w:t>
      </w:r>
      <w:r w:rsidR="00FC0FE3" w:rsidRPr="00E22F21">
        <w:rPr>
          <w:szCs w:val="16"/>
        </w:rPr>
        <w:t xml:space="preserve"> and its employees or representatives to disclose and use the requested data as explained above and to take photographs, video, or audio footage of me and/or my property for use in any media format now or hereafter known for future educational programs to help promote </w:t>
      </w:r>
      <w:r w:rsidR="00F45D43">
        <w:rPr>
          <w:szCs w:val="16"/>
        </w:rPr>
        <w:t>YIA</w:t>
      </w:r>
      <w:r w:rsidR="00FC0FE3" w:rsidRPr="00E22F21">
        <w:rPr>
          <w:szCs w:val="16"/>
        </w:rPr>
        <w:t xml:space="preserve">.  I release to </w:t>
      </w:r>
      <w:r w:rsidR="00F45D43">
        <w:rPr>
          <w:szCs w:val="16"/>
        </w:rPr>
        <w:t>YIA</w:t>
      </w:r>
      <w:r w:rsidR="00FC0FE3" w:rsidRPr="00E22F21">
        <w:rPr>
          <w:szCs w:val="16"/>
        </w:rPr>
        <w:t xml:space="preserve"> all rights to exhibit this work publicly or privately in an educational/promotional format without compensation or additional consideration.</w:t>
      </w:r>
    </w:p>
    <w:p w:rsidR="00FC0FE3" w:rsidRPr="00F77EA0" w:rsidRDefault="00FC0FE3" w:rsidP="00FC0FE3">
      <w:pPr>
        <w:jc w:val="both"/>
        <w:rPr>
          <w:sz w:val="10"/>
          <w:szCs w:val="10"/>
        </w:rPr>
      </w:pPr>
    </w:p>
    <w:p w:rsidR="00FC0FE3" w:rsidRPr="00E22F21" w:rsidRDefault="00E22F21" w:rsidP="00FC0FE3">
      <w:pPr>
        <w:jc w:val="both"/>
        <w:rPr>
          <w:szCs w:val="16"/>
        </w:rPr>
      </w:pPr>
      <w:r w:rsidRPr="00E22F21">
        <w:rPr>
          <w:b/>
          <w:sz w:val="20"/>
          <w:szCs w:val="20"/>
        </w:rPr>
        <w:t>Medical Authorization</w:t>
      </w:r>
      <w:r>
        <w:rPr>
          <w:szCs w:val="16"/>
        </w:rPr>
        <w:t xml:space="preserve">.  </w:t>
      </w:r>
      <w:r w:rsidR="00FC0FE3" w:rsidRPr="00E22F21">
        <w:rPr>
          <w:szCs w:val="16"/>
        </w:rPr>
        <w:t>If an injury or illness develops during an activity or event, medical care will be provided and I will be notified as soon as possible.  I understand that it is my responsibility to provide updates (including changes in health conditions and medical coverage) prior to events in which the above-named member participates.  I understand and accept the above statements and further authorize each of the following:</w:t>
      </w:r>
    </w:p>
    <w:p w:rsidR="00FC0FE3" w:rsidRPr="008D53FE" w:rsidRDefault="00FC0FE3" w:rsidP="00FC0FE3">
      <w:pPr>
        <w:ind w:right="360"/>
        <w:jc w:val="both"/>
        <w:rPr>
          <w:sz w:val="10"/>
          <w:szCs w:val="10"/>
        </w:rPr>
      </w:pPr>
    </w:p>
    <w:p w:rsidR="00FC0FE3" w:rsidRPr="00E22F21" w:rsidRDefault="00FC0FE3" w:rsidP="008D53FE">
      <w:pPr>
        <w:numPr>
          <w:ilvl w:val="0"/>
          <w:numId w:val="1"/>
        </w:numPr>
        <w:tabs>
          <w:tab w:val="clear" w:pos="570"/>
          <w:tab w:val="num" w:pos="450"/>
        </w:tabs>
        <w:ind w:left="360" w:right="360" w:hanging="360"/>
        <w:jc w:val="both"/>
        <w:rPr>
          <w:szCs w:val="16"/>
        </w:rPr>
      </w:pPr>
      <w:r w:rsidRPr="00E22F21">
        <w:rPr>
          <w:szCs w:val="16"/>
        </w:rPr>
        <w:t>The health history and medical information I have provided is correct and the above-named member has my permission to engage in all program activities as noted.  I understand that it is my responsibility to provide updates (including changes in health conditions, medical coverage or activity restrictions) throughout the program year and prior to any events/activities in which the above-named member intends to participate.</w:t>
      </w:r>
    </w:p>
    <w:p w:rsidR="00FC0FE3" w:rsidRPr="00E22F21" w:rsidRDefault="00FC0FE3" w:rsidP="008D53FE">
      <w:pPr>
        <w:tabs>
          <w:tab w:val="num" w:pos="450"/>
        </w:tabs>
        <w:ind w:left="360" w:right="360" w:hanging="360"/>
        <w:jc w:val="both"/>
        <w:rPr>
          <w:sz w:val="8"/>
          <w:szCs w:val="8"/>
        </w:rPr>
      </w:pPr>
    </w:p>
    <w:p w:rsidR="00FC0FE3" w:rsidRPr="00E22F21" w:rsidRDefault="00FC0FE3" w:rsidP="008D53FE">
      <w:pPr>
        <w:numPr>
          <w:ilvl w:val="0"/>
          <w:numId w:val="1"/>
        </w:numPr>
        <w:tabs>
          <w:tab w:val="clear" w:pos="570"/>
          <w:tab w:val="num" w:pos="450"/>
        </w:tabs>
        <w:ind w:left="360" w:right="360" w:hanging="360"/>
        <w:jc w:val="both"/>
        <w:rPr>
          <w:szCs w:val="16"/>
        </w:rPr>
      </w:pPr>
      <w:r w:rsidRPr="00E22F21">
        <w:rPr>
          <w:szCs w:val="16"/>
        </w:rPr>
        <w:t>If an injury or other medical condition occurs or arises, I grant permission for medical treatment to be obtained for the member and authorize the physician and/or the other medical staff to employ such diagnostic procedures and medical treatment as deemed necessary.</w:t>
      </w:r>
    </w:p>
    <w:p w:rsidR="00FC0FE3" w:rsidRPr="00E22F21" w:rsidRDefault="00FC0FE3" w:rsidP="008D53FE">
      <w:pPr>
        <w:tabs>
          <w:tab w:val="num" w:pos="450"/>
        </w:tabs>
        <w:ind w:left="360" w:right="360" w:hanging="360"/>
        <w:jc w:val="both"/>
        <w:rPr>
          <w:sz w:val="8"/>
          <w:szCs w:val="8"/>
        </w:rPr>
      </w:pPr>
    </w:p>
    <w:p w:rsidR="00FC0FE3" w:rsidRPr="00E22F21" w:rsidRDefault="00FC0FE3" w:rsidP="008D53FE">
      <w:pPr>
        <w:numPr>
          <w:ilvl w:val="0"/>
          <w:numId w:val="1"/>
        </w:numPr>
        <w:tabs>
          <w:tab w:val="clear" w:pos="570"/>
          <w:tab w:val="num" w:pos="450"/>
        </w:tabs>
        <w:ind w:left="360" w:right="360" w:hanging="360"/>
        <w:jc w:val="both"/>
        <w:rPr>
          <w:szCs w:val="16"/>
        </w:rPr>
      </w:pPr>
      <w:r w:rsidRPr="00E22F21">
        <w:rPr>
          <w:szCs w:val="16"/>
        </w:rPr>
        <w:t>I authorize the release of any medical records necessary for treatment, referral, billing, or insurance purposes.</w:t>
      </w:r>
    </w:p>
    <w:p w:rsidR="00FC0FE3" w:rsidRPr="00E22F21" w:rsidRDefault="00FC0FE3" w:rsidP="008D53FE">
      <w:pPr>
        <w:tabs>
          <w:tab w:val="num" w:pos="450"/>
        </w:tabs>
        <w:ind w:left="360" w:right="360" w:hanging="360"/>
        <w:jc w:val="both"/>
        <w:rPr>
          <w:sz w:val="8"/>
          <w:szCs w:val="8"/>
        </w:rPr>
      </w:pPr>
    </w:p>
    <w:p w:rsidR="00FC0FE3" w:rsidRPr="00E22F21" w:rsidRDefault="00FC0FE3" w:rsidP="008D53FE">
      <w:pPr>
        <w:numPr>
          <w:ilvl w:val="0"/>
          <w:numId w:val="1"/>
        </w:numPr>
        <w:tabs>
          <w:tab w:val="clear" w:pos="570"/>
          <w:tab w:val="num" w:pos="450"/>
        </w:tabs>
        <w:ind w:left="360" w:right="360" w:hanging="360"/>
        <w:jc w:val="both"/>
        <w:rPr>
          <w:szCs w:val="16"/>
        </w:rPr>
      </w:pPr>
      <w:r w:rsidRPr="00E22F21">
        <w:rPr>
          <w:szCs w:val="16"/>
        </w:rPr>
        <w:t>I understand that I am financially responsible for charges and hereby guarantee full payment to the attending physicians and/or health care unit.</w:t>
      </w:r>
    </w:p>
    <w:p w:rsidR="00FC0FE3" w:rsidRPr="00643989" w:rsidRDefault="00FC0FE3" w:rsidP="00FC0FE3">
      <w:pPr>
        <w:rPr>
          <w:sz w:val="4"/>
          <w:szCs w:val="4"/>
        </w:rPr>
      </w:pPr>
    </w:p>
    <w:p w:rsidR="00FC0FE3" w:rsidRPr="00E22F21" w:rsidRDefault="00E22F21" w:rsidP="00FC0FE3">
      <w:pPr>
        <w:jc w:val="both"/>
        <w:rPr>
          <w:szCs w:val="16"/>
        </w:rPr>
      </w:pPr>
      <w:r w:rsidRPr="00E22F21">
        <w:rPr>
          <w:b/>
          <w:sz w:val="20"/>
          <w:szCs w:val="20"/>
        </w:rPr>
        <w:t>Liability Waiver</w:t>
      </w:r>
      <w:r>
        <w:rPr>
          <w:szCs w:val="16"/>
        </w:rPr>
        <w:t xml:space="preserve">.  </w:t>
      </w:r>
      <w:r w:rsidR="00FC0FE3" w:rsidRPr="00E22F21">
        <w:rPr>
          <w:szCs w:val="16"/>
        </w:rPr>
        <w:t xml:space="preserve">I agree that all activities and use of all facilities relating to participation in </w:t>
      </w:r>
      <w:r w:rsidR="00F45D43">
        <w:rPr>
          <w:szCs w:val="16"/>
        </w:rPr>
        <w:t>YIA</w:t>
      </w:r>
      <w:r w:rsidR="00FC0FE3" w:rsidRPr="00E22F21">
        <w:rPr>
          <w:szCs w:val="16"/>
        </w:rPr>
        <w:t xml:space="preserve"> activities shall be undertaken at the sole risk of the member/family and that St. Louis County, its officers, representatives, agents, employees, leaders, and members of any </w:t>
      </w:r>
      <w:r w:rsidR="00F45D43">
        <w:rPr>
          <w:szCs w:val="16"/>
        </w:rPr>
        <w:t>YIA</w:t>
      </w:r>
      <w:r w:rsidR="00FC0FE3" w:rsidRPr="00E22F21">
        <w:rPr>
          <w:szCs w:val="16"/>
        </w:rPr>
        <w:t xml:space="preserve"> program shall not be liable for any claims, demands, injuries, damage, actions or causes of action, whatsoever, to me, my family, or my property arising out of or connected with participation in </w:t>
      </w:r>
      <w:r w:rsidR="00F45D43">
        <w:rPr>
          <w:szCs w:val="16"/>
        </w:rPr>
        <w:t>YIA</w:t>
      </w:r>
      <w:r w:rsidR="00FC0FE3" w:rsidRPr="00E22F21">
        <w:rPr>
          <w:szCs w:val="16"/>
        </w:rPr>
        <w:t xml:space="preserve"> programs/events or the premises where the programs/events occur and I do hereby expressly forever release, discharge, and hold harmless St. Louis County, its officers, representatives, agents, employees, leaders and members of the </w:t>
      </w:r>
      <w:r w:rsidR="00F45D43">
        <w:rPr>
          <w:szCs w:val="16"/>
        </w:rPr>
        <w:t>YIA</w:t>
      </w:r>
      <w:r w:rsidR="00FC0FE3" w:rsidRPr="00E22F21">
        <w:rPr>
          <w:szCs w:val="16"/>
        </w:rPr>
        <w:t xml:space="preserve"> program from all such claims, demands, injuries, damage to person or property, actions or causes of action, including but not limited to all acts of active or passive negligence on the part of St. Louis, any </w:t>
      </w:r>
      <w:r w:rsidR="00F45D43">
        <w:rPr>
          <w:szCs w:val="16"/>
        </w:rPr>
        <w:t>YIA</w:t>
      </w:r>
      <w:r w:rsidR="00FC0FE3" w:rsidRPr="00E22F21">
        <w:rPr>
          <w:szCs w:val="16"/>
        </w:rPr>
        <w:t xml:space="preserve"> program, their servants, agents, or employees.  I do not, however, release these individuals and entities from liability for intentional, willful, or wanton acts and this release shall not be construed to include such acts.</w:t>
      </w:r>
    </w:p>
    <w:p w:rsidR="00FC0FE3" w:rsidRPr="00643989" w:rsidRDefault="00FC0FE3" w:rsidP="00FC0FE3">
      <w:pPr>
        <w:jc w:val="center"/>
        <w:rPr>
          <w:sz w:val="4"/>
          <w:szCs w:val="4"/>
        </w:rPr>
      </w:pPr>
    </w:p>
    <w:p w:rsidR="00FC0FE3" w:rsidRPr="00E22F21" w:rsidRDefault="001467E9" w:rsidP="00FC0FE3">
      <w:pPr>
        <w:jc w:val="both"/>
        <w:rPr>
          <w:szCs w:val="16"/>
        </w:rPr>
      </w:pPr>
      <w:r w:rsidRPr="001467E9">
        <w:rPr>
          <w:b/>
          <w:sz w:val="20"/>
          <w:szCs w:val="20"/>
        </w:rPr>
        <w:t>Equal Opportunity</w:t>
      </w:r>
      <w:r>
        <w:rPr>
          <w:b/>
          <w:sz w:val="20"/>
          <w:szCs w:val="20"/>
        </w:rPr>
        <w:t>.</w:t>
      </w:r>
      <w:r w:rsidRPr="00E22F21">
        <w:rPr>
          <w:szCs w:val="16"/>
        </w:rPr>
        <w:t xml:space="preserve"> </w:t>
      </w:r>
      <w:r w:rsidR="00FC0FE3" w:rsidRPr="00E22F21">
        <w:rPr>
          <w:szCs w:val="16"/>
        </w:rPr>
        <w:t>St. Louis County is committed to the policy that all persons shall have equal access to its programs, facilities, and employment without regard to race, color, creed, national origin, sex, age, marital status, disability, public assistance status, veteran status, or sexual orientation.</w:t>
      </w:r>
    </w:p>
    <w:p w:rsidR="00FC0FE3" w:rsidRPr="00E22F21" w:rsidRDefault="00FC0FE3" w:rsidP="00FC0FE3">
      <w:pPr>
        <w:jc w:val="center"/>
        <w:rPr>
          <w:sz w:val="8"/>
          <w:szCs w:val="8"/>
        </w:rPr>
      </w:pPr>
    </w:p>
    <w:p w:rsidR="00FC0FE3" w:rsidRPr="00E22F21" w:rsidRDefault="001467E9" w:rsidP="00FC0FE3">
      <w:pPr>
        <w:jc w:val="both"/>
        <w:rPr>
          <w:szCs w:val="16"/>
        </w:rPr>
      </w:pPr>
      <w:r w:rsidRPr="001467E9">
        <w:rPr>
          <w:b/>
          <w:sz w:val="20"/>
          <w:szCs w:val="20"/>
        </w:rPr>
        <w:t>ASSUMPTION OF RISK, WAIVER, AND RELEASE OF LIABILITY</w:t>
      </w:r>
      <w:r>
        <w:rPr>
          <w:szCs w:val="16"/>
        </w:rPr>
        <w:t xml:space="preserve">.  </w:t>
      </w:r>
      <w:r w:rsidR="00AF5C47">
        <w:rPr>
          <w:szCs w:val="16"/>
        </w:rPr>
        <w:t>In consideration of</w:t>
      </w:r>
      <w:r w:rsidR="00FC0FE3" w:rsidRPr="00E22F21">
        <w:rPr>
          <w:szCs w:val="16"/>
        </w:rPr>
        <w:t xml:space="preserve"> being allowed to participate in activities sponsored by St. Louis </w:t>
      </w:r>
      <w:r w:rsidR="00AF5C47" w:rsidRPr="00E22F21">
        <w:rPr>
          <w:szCs w:val="16"/>
        </w:rPr>
        <w:t>County</w:t>
      </w:r>
      <w:r w:rsidR="00FC0FE3" w:rsidRPr="00E22F21">
        <w:rPr>
          <w:szCs w:val="16"/>
        </w:rPr>
        <w:t xml:space="preserve"> and its related affiliated departments and in consideration for receiving services by St. Louis County, the undersigned:</w:t>
      </w:r>
    </w:p>
    <w:p w:rsidR="00FC0FE3" w:rsidRPr="00E22F21" w:rsidRDefault="00FC0FE3" w:rsidP="00FC0FE3">
      <w:pPr>
        <w:jc w:val="both"/>
        <w:rPr>
          <w:sz w:val="8"/>
          <w:szCs w:val="8"/>
        </w:rPr>
      </w:pPr>
    </w:p>
    <w:p w:rsidR="00FC0FE3" w:rsidRPr="00E22F21" w:rsidRDefault="00FC0FE3" w:rsidP="00FC0FE3">
      <w:pPr>
        <w:numPr>
          <w:ilvl w:val="0"/>
          <w:numId w:val="2"/>
        </w:numPr>
        <w:tabs>
          <w:tab w:val="clear" w:pos="720"/>
          <w:tab w:val="num" w:pos="540"/>
        </w:tabs>
        <w:ind w:left="540"/>
        <w:jc w:val="both"/>
        <w:rPr>
          <w:szCs w:val="16"/>
        </w:rPr>
      </w:pPr>
      <w:r w:rsidRPr="00E22F21">
        <w:rPr>
          <w:szCs w:val="16"/>
        </w:rPr>
        <w:t>Acknowledges and fully understands that the activities may involve risk of serious injury, including permanent disability and death, and severe social and economic losses, which might result from the undersigned’s own actions, inactions, or negligence of others, the conditions of the premises, or of any equipment used, and/or of the nature of the activity itself.</w:t>
      </w:r>
    </w:p>
    <w:p w:rsidR="00FC0FE3" w:rsidRPr="00E22F21" w:rsidRDefault="00FC0FE3" w:rsidP="00FC0FE3">
      <w:pPr>
        <w:jc w:val="both"/>
        <w:rPr>
          <w:sz w:val="8"/>
          <w:szCs w:val="8"/>
        </w:rPr>
      </w:pPr>
    </w:p>
    <w:p w:rsidR="00FC0FE3" w:rsidRPr="00E22F21" w:rsidRDefault="00FC0FE3" w:rsidP="00FC0FE3">
      <w:pPr>
        <w:numPr>
          <w:ilvl w:val="0"/>
          <w:numId w:val="2"/>
        </w:numPr>
        <w:tabs>
          <w:tab w:val="clear" w:pos="720"/>
          <w:tab w:val="num" w:pos="540"/>
        </w:tabs>
        <w:ind w:left="540"/>
        <w:jc w:val="both"/>
        <w:rPr>
          <w:szCs w:val="16"/>
        </w:rPr>
      </w:pPr>
      <w:r w:rsidRPr="00E22F21">
        <w:rPr>
          <w:szCs w:val="16"/>
        </w:rPr>
        <w:t>Assumes all of the foregoing risks, whether known or unknown, foreseeable or not foreseeable, and accepts personal liability and responsibility for any damages and injuries to myself as a result or participation in the activities, including permanent disability or death.</w:t>
      </w:r>
    </w:p>
    <w:p w:rsidR="00FC0FE3" w:rsidRPr="00E22F21" w:rsidRDefault="00FC0FE3" w:rsidP="00FC0FE3">
      <w:pPr>
        <w:jc w:val="both"/>
        <w:rPr>
          <w:sz w:val="8"/>
          <w:szCs w:val="8"/>
        </w:rPr>
      </w:pPr>
    </w:p>
    <w:p w:rsidR="00FC0FE3" w:rsidRPr="00E22F21" w:rsidRDefault="00FC0FE3" w:rsidP="00FC0FE3">
      <w:pPr>
        <w:numPr>
          <w:ilvl w:val="0"/>
          <w:numId w:val="2"/>
        </w:numPr>
        <w:tabs>
          <w:tab w:val="clear" w:pos="720"/>
          <w:tab w:val="num" w:pos="540"/>
        </w:tabs>
        <w:ind w:left="540"/>
        <w:jc w:val="both"/>
        <w:rPr>
          <w:szCs w:val="16"/>
        </w:rPr>
      </w:pPr>
      <w:r w:rsidRPr="00E22F21">
        <w:rPr>
          <w:szCs w:val="16"/>
        </w:rPr>
        <w:t>Intending to be legally bound, I hereby do release, waive, discharge, and covenant not to sue St. Louis County and its related affiliated departments and agencies, its officers, directors, and employees all of which are hereinafter referred to as “releases,” from any and all liability to myself, my heirs, and/or my next of kin, for any claims, demands, losses, or damages on account of injury, including death, disability, or property damage caused or alleged to be caused in whole or in part by the negligence of releases, or which in any way arises from, or is in connection with my participation and/or involvement in any of the activities and events sponsored or run by St. Louis County.</w:t>
      </w:r>
    </w:p>
    <w:p w:rsidR="00FC0FE3" w:rsidRPr="00E22F21" w:rsidRDefault="00FC0FE3" w:rsidP="00FC0FE3">
      <w:pPr>
        <w:jc w:val="both"/>
        <w:rPr>
          <w:sz w:val="8"/>
          <w:szCs w:val="8"/>
        </w:rPr>
      </w:pPr>
    </w:p>
    <w:p w:rsidR="00FC0FE3" w:rsidRPr="00E22F21" w:rsidRDefault="00FC0FE3" w:rsidP="00FC0FE3">
      <w:pPr>
        <w:numPr>
          <w:ilvl w:val="0"/>
          <w:numId w:val="2"/>
        </w:numPr>
        <w:tabs>
          <w:tab w:val="clear" w:pos="720"/>
          <w:tab w:val="num" w:pos="540"/>
        </w:tabs>
        <w:ind w:left="540"/>
        <w:jc w:val="both"/>
        <w:rPr>
          <w:szCs w:val="16"/>
        </w:rPr>
      </w:pPr>
      <w:r w:rsidRPr="00E22F21">
        <w:rPr>
          <w:szCs w:val="16"/>
        </w:rPr>
        <w:t>Acknowledges and fully understands that the activities involved may also pose a health risk to myself, and I hereby represent that I have consulted with my physician’s consent and approval to participate in this activity.</w:t>
      </w:r>
    </w:p>
    <w:p w:rsidR="00FC0FE3" w:rsidRPr="00E22F21" w:rsidRDefault="00FC0FE3" w:rsidP="00FC0FE3">
      <w:pPr>
        <w:jc w:val="both"/>
        <w:rPr>
          <w:sz w:val="8"/>
          <w:szCs w:val="8"/>
        </w:rPr>
      </w:pPr>
    </w:p>
    <w:p w:rsidR="00FC0FE3" w:rsidRPr="00E22F21" w:rsidRDefault="00FC0FE3" w:rsidP="00FC0FE3">
      <w:pPr>
        <w:numPr>
          <w:ilvl w:val="0"/>
          <w:numId w:val="2"/>
        </w:numPr>
        <w:tabs>
          <w:tab w:val="clear" w:pos="720"/>
          <w:tab w:val="num" w:pos="540"/>
        </w:tabs>
        <w:ind w:left="540"/>
        <w:jc w:val="both"/>
        <w:rPr>
          <w:szCs w:val="16"/>
        </w:rPr>
      </w:pPr>
      <w:r w:rsidRPr="00E22F21">
        <w:rPr>
          <w:szCs w:val="16"/>
        </w:rPr>
        <w:t>In the event that I sustain injury or illness while participating in any of the activities, I hereby authorize emergency first-aid, medication, medical treatment or surgery which is deemed appropriate by licensed medical personnel.</w:t>
      </w:r>
    </w:p>
    <w:p w:rsidR="00FC0FE3" w:rsidRPr="00E22F21" w:rsidRDefault="00FC0FE3" w:rsidP="00FC0FE3">
      <w:pPr>
        <w:jc w:val="both"/>
        <w:rPr>
          <w:sz w:val="8"/>
          <w:szCs w:val="8"/>
        </w:rPr>
      </w:pPr>
    </w:p>
    <w:p w:rsidR="00FC0FE3" w:rsidRPr="00E22F21" w:rsidRDefault="00FC0FE3" w:rsidP="00FC0FE3">
      <w:pPr>
        <w:numPr>
          <w:ilvl w:val="0"/>
          <w:numId w:val="2"/>
        </w:numPr>
        <w:tabs>
          <w:tab w:val="clear" w:pos="720"/>
          <w:tab w:val="num" w:pos="540"/>
        </w:tabs>
        <w:ind w:left="540"/>
        <w:jc w:val="both"/>
        <w:rPr>
          <w:szCs w:val="16"/>
        </w:rPr>
      </w:pPr>
      <w:r w:rsidRPr="00E22F21">
        <w:rPr>
          <w:szCs w:val="16"/>
        </w:rPr>
        <w:t xml:space="preserve">Each year photos are taken of various </w:t>
      </w:r>
      <w:r w:rsidR="00F45D43">
        <w:rPr>
          <w:szCs w:val="16"/>
        </w:rPr>
        <w:t>YIA</w:t>
      </w:r>
      <w:r w:rsidR="006E3C63">
        <w:rPr>
          <w:szCs w:val="16"/>
        </w:rPr>
        <w:t xml:space="preserve"> (</w:t>
      </w:r>
      <w:r w:rsidRPr="00E22F21">
        <w:rPr>
          <w:szCs w:val="16"/>
        </w:rPr>
        <w:t>Youth in Action) activities.  I consent t</w:t>
      </w:r>
      <w:r w:rsidR="006E3C63">
        <w:rPr>
          <w:szCs w:val="16"/>
        </w:rPr>
        <w:t>hat St. Louis County,</w:t>
      </w:r>
      <w:r w:rsidRPr="00E22F21">
        <w:rPr>
          <w:szCs w:val="16"/>
        </w:rPr>
        <w:t xml:space="preserve"> Youth in Action, PARTNERS has the right to take photographs or video tape/film my child and use these for educational materials, promotional materials, and web sites.  I further consent that my child’s name and identity may be revealed therein or by descriptive text or commentary.</w:t>
      </w:r>
    </w:p>
    <w:p w:rsidR="00FC0FE3" w:rsidRPr="00F77EA0" w:rsidRDefault="00FC0FE3" w:rsidP="00FC0FE3">
      <w:pPr>
        <w:jc w:val="center"/>
        <w:rPr>
          <w:sz w:val="10"/>
          <w:szCs w:val="10"/>
        </w:rPr>
      </w:pPr>
    </w:p>
    <w:p w:rsidR="00FC0FE3" w:rsidRPr="00E22F21" w:rsidRDefault="00FC0FE3" w:rsidP="00FC0FE3">
      <w:pPr>
        <w:jc w:val="both"/>
        <w:rPr>
          <w:sz w:val="20"/>
          <w:szCs w:val="20"/>
        </w:rPr>
      </w:pPr>
      <w:r w:rsidRPr="00E22F21">
        <w:rPr>
          <w:sz w:val="20"/>
          <w:szCs w:val="20"/>
        </w:rPr>
        <w:t>THE UNDERSIGNED HAS READ THE WAIVER(S) AND RELEASE(S), UNDERSTANDS THAT HE/SHE HAS GIVE</w:t>
      </w:r>
      <w:r w:rsidR="007F55C9">
        <w:rPr>
          <w:sz w:val="20"/>
          <w:szCs w:val="20"/>
        </w:rPr>
        <w:t>N</w:t>
      </w:r>
      <w:r w:rsidRPr="00E22F21">
        <w:rPr>
          <w:sz w:val="20"/>
          <w:szCs w:val="20"/>
        </w:rPr>
        <w:t xml:space="preserve"> UP SUBSTANTIAL RIGHTS BY SIGNING IT, AND WITH THAT UNDERSTANDING, VOLUNTARILY SIGNS NAME.</w:t>
      </w:r>
    </w:p>
    <w:p w:rsidR="00FC0FE3" w:rsidRPr="00F77EA0" w:rsidRDefault="00FC0FE3" w:rsidP="00FC0FE3">
      <w:pPr>
        <w:jc w:val="center"/>
        <w:rPr>
          <w:sz w:val="10"/>
          <w:szCs w:val="10"/>
        </w:rPr>
      </w:pPr>
    </w:p>
    <w:p w:rsidR="00FC0FE3" w:rsidRDefault="00FC0FE3" w:rsidP="00FC0FE3">
      <w:r w:rsidRPr="00E22F21">
        <w:t>Signature of Parent(s) or Guardian(s) is required for all who participate.</w:t>
      </w:r>
    </w:p>
    <w:p w:rsidR="007F7644" w:rsidRDefault="007F7644" w:rsidP="00FC0FE3"/>
    <w:p w:rsidR="00F70AEB" w:rsidRPr="0095372C" w:rsidRDefault="00F70AEB" w:rsidP="00FC0FE3">
      <w:pPr>
        <w:rPr>
          <w:sz w:val="14"/>
          <w:szCs w:val="14"/>
        </w:rPr>
      </w:pPr>
    </w:p>
    <w:p w:rsidR="007F7644" w:rsidRDefault="00FC0FE3" w:rsidP="00FC0FE3">
      <w:r w:rsidRPr="00E22F21">
        <w:t>___________________________________________</w:t>
      </w:r>
      <w:r w:rsidRPr="00E22F21">
        <w:tab/>
        <w:t>______________________</w:t>
      </w:r>
    </w:p>
    <w:p w:rsidR="00FC0FE3" w:rsidRDefault="007F7644" w:rsidP="00FC0FE3">
      <w:r>
        <w:t xml:space="preserve">Member Signature                                                            </w:t>
      </w:r>
      <w:r w:rsidR="00FC0FE3" w:rsidRPr="00E22F21">
        <w:t>Date</w:t>
      </w:r>
    </w:p>
    <w:p w:rsidR="00610630" w:rsidRDefault="00610630" w:rsidP="00FC0FE3"/>
    <w:p w:rsidR="001E2408" w:rsidRPr="0095372C" w:rsidRDefault="001E2408" w:rsidP="00FC0FE3">
      <w:pPr>
        <w:rPr>
          <w:sz w:val="14"/>
          <w:szCs w:val="14"/>
        </w:rPr>
      </w:pPr>
    </w:p>
    <w:p w:rsidR="007F7644" w:rsidRDefault="00FC0FE3" w:rsidP="00FC0FE3">
      <w:r w:rsidRPr="00E22F21">
        <w:t>___________________________________</w:t>
      </w:r>
      <w:r w:rsidR="007F7644">
        <w:t>________</w:t>
      </w:r>
      <w:r w:rsidR="007F7644">
        <w:tab/>
        <w:t>___________________</w:t>
      </w:r>
    </w:p>
    <w:p w:rsidR="00DD304F" w:rsidRDefault="00FC0FE3" w:rsidP="00FC0FE3">
      <w:r w:rsidRPr="00E22F21">
        <w:t>Parent/Guardian Signature(s)</w:t>
      </w:r>
      <w:r w:rsidRPr="00E22F21">
        <w:tab/>
      </w:r>
      <w:r w:rsidRPr="00E22F21">
        <w:tab/>
      </w:r>
      <w:r w:rsidRPr="00E22F21">
        <w:tab/>
        <w:t xml:space="preserve">              Date</w:t>
      </w:r>
    </w:p>
    <w:p w:rsidR="00B62F48" w:rsidRDefault="00B62F48" w:rsidP="00FC0FE3"/>
    <w:p w:rsidR="00C06052" w:rsidRDefault="00C06052" w:rsidP="00B62F48">
      <w:pPr>
        <w:rPr>
          <w:b/>
          <w:sz w:val="24"/>
        </w:rPr>
      </w:pPr>
      <w:r w:rsidRPr="0062151D">
        <w:rPr>
          <w:b/>
          <w:noProof/>
          <w:sz w:val="24"/>
        </w:rPr>
        <mc:AlternateContent>
          <mc:Choice Requires="wps">
            <w:drawing>
              <wp:anchor distT="0" distB="0" distL="114300" distR="114300" simplePos="0" relativeHeight="251785728" behindDoc="0" locked="0" layoutInCell="1" allowOverlap="1" wp14:anchorId="2F90184B" wp14:editId="4600B503">
                <wp:simplePos x="0" y="0"/>
                <wp:positionH relativeFrom="column">
                  <wp:posOffset>5781675</wp:posOffset>
                </wp:positionH>
                <wp:positionV relativeFrom="paragraph">
                  <wp:posOffset>-15875</wp:posOffset>
                </wp:positionV>
                <wp:extent cx="1744980" cy="74295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742950"/>
                        </a:xfrm>
                        <a:prstGeom prst="rect">
                          <a:avLst/>
                        </a:prstGeom>
                        <a:solidFill>
                          <a:srgbClr val="FFFFFF"/>
                        </a:solidFill>
                        <a:ln w="9525">
                          <a:noFill/>
                          <a:miter lim="800000"/>
                          <a:headEnd/>
                          <a:tailEnd/>
                        </a:ln>
                      </wps:spPr>
                      <wps:txbx>
                        <w:txbxContent>
                          <w:p w:rsidR="00B62F48" w:rsidRPr="00073D0D" w:rsidRDefault="00B62F48" w:rsidP="00B62F48">
                            <w:pPr>
                              <w:rPr>
                                <w:sz w:val="8"/>
                                <w:szCs w:val="8"/>
                              </w:rPr>
                            </w:pPr>
                          </w:p>
                          <w:p w:rsidR="00B62F48" w:rsidRDefault="00B62F48" w:rsidP="00B62F48">
                            <w:r>
                              <w:t>St. Louis County Extension Office</w:t>
                            </w:r>
                          </w:p>
                          <w:p w:rsidR="00B62F48" w:rsidRDefault="00B62F48" w:rsidP="00B62F48">
                            <w:r>
                              <w:t>A.P. Cook Building</w:t>
                            </w:r>
                          </w:p>
                          <w:p w:rsidR="00B62F48" w:rsidRPr="0062151D" w:rsidRDefault="00B62F48" w:rsidP="00B62F48">
                            <w:r>
                              <w:t>2503 Rice Lake Road</w:t>
                            </w:r>
                          </w:p>
                          <w:p w:rsidR="00B62F48" w:rsidRPr="001A45A6" w:rsidRDefault="00B62F48" w:rsidP="00B62F48">
                            <w:r>
                              <w:t>Duluth, MN  55811</w:t>
                            </w:r>
                          </w:p>
                          <w:p w:rsidR="00B62F48" w:rsidRDefault="00B62F48" w:rsidP="00B62F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455.25pt;margin-top:-1.25pt;width:137.4pt;height:5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" stroked="f">
                <v:textbox>
                  <w:txbxContent>
                    <w:p w:rsidR="00B62F48" w:rsidRPr="00073D0D" w:rsidRDefault="00B62F48" w:rsidP="00B62F48">
                      <w:pPr>
                        <w:rPr>
                          <w:sz w:val="8"/>
                          <w:szCs w:val="8"/>
                        </w:rPr>
                      </w:pPr>
                    </w:p>
                    <w:p w:rsidR="00B62F48" w:rsidRDefault="00B62F48" w:rsidP="00B62F48">
                      <w:r>
                        <w:t>St. Louis County Extension Office</w:t>
                      </w:r>
                    </w:p>
                    <w:p w:rsidR="00B62F48" w:rsidRDefault="00B62F48" w:rsidP="00B62F48">
                      <w:r>
                        <w:t>A.P. Cook Building</w:t>
                      </w:r>
                    </w:p>
                    <w:p w:rsidR="00B62F48" w:rsidRPr="0062151D" w:rsidRDefault="00B62F48" w:rsidP="00B62F48">
                      <w:r>
                        <w:t>2503 Rice Lake Road</w:t>
                      </w:r>
                    </w:p>
                    <w:p w:rsidR="00B62F48" w:rsidRPr="001A45A6" w:rsidRDefault="00B62F48" w:rsidP="00B62F48">
                      <w:r>
                        <w:t>Duluth, MN  55811</w:t>
                      </w:r>
                    </w:p>
                    <w:p w:rsidR="00B62F48" w:rsidRDefault="00B62F48" w:rsidP="00B62F48"/>
                  </w:txbxContent>
                </v:textbox>
              </v:shape>
            </w:pict>
          </mc:Fallback>
        </mc:AlternateContent>
      </w:r>
      <w:r w:rsidRPr="00951968">
        <w:rPr>
          <w:b/>
          <w:noProof/>
          <w:sz w:val="24"/>
        </w:rPr>
        <mc:AlternateContent>
          <mc:Choice Requires="wps">
            <w:drawing>
              <wp:anchor distT="0" distB="0" distL="114300" distR="114300" simplePos="0" relativeHeight="251783680" behindDoc="0" locked="0" layoutInCell="1" allowOverlap="1" wp14:anchorId="289855F9" wp14:editId="772708F8">
                <wp:simplePos x="0" y="0"/>
                <wp:positionH relativeFrom="column">
                  <wp:posOffset>4000500</wp:posOffset>
                </wp:positionH>
                <wp:positionV relativeFrom="paragraph">
                  <wp:posOffset>-15875</wp:posOffset>
                </wp:positionV>
                <wp:extent cx="1800225" cy="7429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42950"/>
                        </a:xfrm>
                        <a:prstGeom prst="rect">
                          <a:avLst/>
                        </a:prstGeom>
                        <a:solidFill>
                          <a:srgbClr val="FFFFFF"/>
                        </a:solidFill>
                        <a:ln w="9525">
                          <a:noFill/>
                          <a:miter lim="800000"/>
                          <a:headEnd/>
                          <a:tailEnd/>
                        </a:ln>
                      </wps:spPr>
                      <wps:txbx>
                        <w:txbxContent>
                          <w:p w:rsidR="00B62F48" w:rsidRPr="00073D0D" w:rsidRDefault="00B62F48" w:rsidP="00B62F48">
                            <w:pPr>
                              <w:rPr>
                                <w:sz w:val="8"/>
                                <w:szCs w:val="8"/>
                              </w:rPr>
                            </w:pPr>
                          </w:p>
                          <w:p w:rsidR="00B62F48" w:rsidRDefault="00B62F48" w:rsidP="00B62F48">
                            <w:r>
                              <w:t>St. Louis County Extension Office</w:t>
                            </w:r>
                          </w:p>
                          <w:p w:rsidR="00B62F48" w:rsidRDefault="00B62F48" w:rsidP="00B62F48">
                            <w:r>
                              <w:t>Northland Office Center</w:t>
                            </w:r>
                          </w:p>
                          <w:p w:rsidR="00B62F48" w:rsidRDefault="00B62F48" w:rsidP="00B62F48">
                            <w:r>
                              <w:t>307 1</w:t>
                            </w:r>
                            <w:r w:rsidRPr="0068739E">
                              <w:rPr>
                                <w:vertAlign w:val="superscript"/>
                              </w:rPr>
                              <w:t>st</w:t>
                            </w:r>
                            <w:r>
                              <w:t xml:space="preserve"> Street So., Suite 105</w:t>
                            </w:r>
                          </w:p>
                          <w:p w:rsidR="00B62F48" w:rsidRDefault="00B62F48" w:rsidP="00B62F48">
                            <w:r>
                              <w:t>Virginia, MN  55792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5pt;margin-top:-1.25pt;width:141.75pt;height:5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sqIAIAACM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" stroked="f">
                <v:textbox>
                  <w:txbxContent>
                    <w:p w:rsidR="00B62F48" w:rsidRPr="00073D0D" w:rsidRDefault="00B62F48" w:rsidP="00B62F48">
                      <w:pPr>
                        <w:rPr>
                          <w:sz w:val="8"/>
                          <w:szCs w:val="8"/>
                        </w:rPr>
                      </w:pPr>
                    </w:p>
                    <w:p w:rsidR="00B62F48" w:rsidRDefault="00B62F48" w:rsidP="00B62F48">
                      <w:r>
                        <w:t>St. Louis County Extension Office</w:t>
                      </w:r>
                    </w:p>
                    <w:p w:rsidR="00B62F48" w:rsidRDefault="00B62F48" w:rsidP="00B62F48">
                      <w:r>
                        <w:t>Northland Office Center</w:t>
                      </w:r>
                    </w:p>
                    <w:p w:rsidR="00B62F48" w:rsidRDefault="00B62F48" w:rsidP="00B62F48">
                      <w:r>
                        <w:t>307 1</w:t>
                      </w:r>
                      <w:r w:rsidRPr="0068739E">
                        <w:rPr>
                          <w:vertAlign w:val="superscript"/>
                        </w:rPr>
                        <w:t>st</w:t>
                      </w:r>
                      <w:r>
                        <w:t xml:space="preserve"> Street So., Suite 105</w:t>
                      </w:r>
                    </w:p>
                    <w:p w:rsidR="00B62F48" w:rsidRDefault="00B62F48" w:rsidP="00B62F48">
                      <w:r>
                        <w:t>Virginia, MN  55792</w:t>
                      </w:r>
                    </w:p>
                  </w:txbxContent>
                </v:textbox>
              </v:shape>
            </w:pict>
          </mc:Fallback>
        </mc:AlternateContent>
      </w:r>
    </w:p>
    <w:p w:rsidR="00B62F48" w:rsidRPr="00366F54" w:rsidRDefault="00B62F48" w:rsidP="00B62F48">
      <w:pPr>
        <w:rPr>
          <w:szCs w:val="16"/>
        </w:rPr>
      </w:pPr>
    </w:p>
    <w:p w:rsidR="00B62F48" w:rsidRDefault="00B62F48" w:rsidP="00FC0FE3"/>
    <w:p w:rsidR="00C06052" w:rsidRDefault="00C06052" w:rsidP="00C06052">
      <w:pPr>
        <w:pStyle w:val="Default"/>
        <w:jc w:val="center"/>
        <w:rPr>
          <w:sz w:val="22"/>
          <w:szCs w:val="22"/>
        </w:rPr>
      </w:pPr>
    </w:p>
    <w:p w:rsidR="00C2772D" w:rsidRDefault="00C2772D" w:rsidP="00C06052">
      <w:pPr>
        <w:pStyle w:val="Default"/>
        <w:jc w:val="center"/>
        <w:rPr>
          <w:sz w:val="22"/>
          <w:szCs w:val="22"/>
        </w:rPr>
      </w:pPr>
    </w:p>
    <w:p w:rsidR="00C06052" w:rsidRDefault="00C06052" w:rsidP="00C06052">
      <w:pPr>
        <w:pStyle w:val="Default"/>
        <w:jc w:val="center"/>
        <w:rPr>
          <w:sz w:val="22"/>
          <w:szCs w:val="22"/>
        </w:rPr>
      </w:pPr>
    </w:p>
    <w:p w:rsidR="00C06052" w:rsidRDefault="00C06052" w:rsidP="00C06052">
      <w:pPr>
        <w:pStyle w:val="Default"/>
        <w:jc w:val="center"/>
        <w:rPr>
          <w:sz w:val="22"/>
          <w:szCs w:val="22"/>
        </w:rPr>
      </w:pPr>
    </w:p>
    <w:p w:rsidR="00C06052" w:rsidRDefault="00C06052" w:rsidP="00C06052">
      <w:pPr>
        <w:pStyle w:val="Default"/>
        <w:jc w:val="center"/>
        <w:rPr>
          <w:sz w:val="22"/>
          <w:szCs w:val="22"/>
        </w:rPr>
      </w:pPr>
      <w:r>
        <w:rPr>
          <w:noProof/>
        </w:rPr>
        <w:drawing>
          <wp:inline distT="0" distB="0" distL="0" distR="0" wp14:anchorId="0EDE0B41" wp14:editId="77626EE3">
            <wp:extent cx="2627005" cy="9144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Logo.JPE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3955" cy="916819"/>
                    </a:xfrm>
                    <a:prstGeom prst="rect">
                      <a:avLst/>
                    </a:prstGeom>
                  </pic:spPr>
                </pic:pic>
              </a:graphicData>
            </a:graphic>
          </wp:inline>
        </w:drawing>
      </w:r>
    </w:p>
    <w:p w:rsidR="00C06052" w:rsidRDefault="00C06052" w:rsidP="00C06052">
      <w:pPr>
        <w:pStyle w:val="Default"/>
        <w:jc w:val="center"/>
        <w:rPr>
          <w:sz w:val="22"/>
          <w:szCs w:val="22"/>
        </w:rPr>
      </w:pPr>
    </w:p>
    <w:p w:rsidR="00C06052" w:rsidRPr="006257AC" w:rsidRDefault="00C06052" w:rsidP="00C06052">
      <w:pPr>
        <w:pStyle w:val="Default"/>
        <w:jc w:val="center"/>
        <w:rPr>
          <w:rFonts w:asciiTheme="minorHAnsi" w:hAnsiTheme="minorHAnsi" w:cstheme="minorHAnsi"/>
          <w:sz w:val="22"/>
          <w:szCs w:val="22"/>
        </w:rPr>
      </w:pPr>
    </w:p>
    <w:p w:rsidR="00C06052" w:rsidRPr="006257AC" w:rsidRDefault="00C06052" w:rsidP="00C06052">
      <w:pPr>
        <w:pStyle w:val="Default"/>
        <w:jc w:val="center"/>
        <w:rPr>
          <w:rFonts w:asciiTheme="minorHAnsi" w:hAnsiTheme="minorHAnsi" w:cstheme="minorHAnsi"/>
          <w:sz w:val="22"/>
          <w:szCs w:val="22"/>
        </w:rPr>
      </w:pPr>
      <w:r w:rsidRPr="006257AC">
        <w:rPr>
          <w:rFonts w:asciiTheme="minorHAnsi" w:hAnsiTheme="minorHAnsi" w:cstheme="minorHAnsi"/>
          <w:sz w:val="22"/>
          <w:szCs w:val="22"/>
        </w:rPr>
        <w:t>ST LOUIS COUNTY IMAGE/LIKENESS RELEASE - Juvenile</w:t>
      </w: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 xml:space="preserve">I hereby grant to St. Louis County permission to use my or my child’s likeness in photographs, video recordings or electronic images in any and all of its publications, including website entries, without payment or any other consideration. I understand and agree that these materials will become the property of the organization and will not be returned. </w:t>
      </w: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 xml:space="preserve">I hereby irrevocably authorize St. Louis County to edit, alter, copy, exhibit, publish or distribute these images for purposes of publicizing the County's programs or for any other lawful purpose. In addition, I waive the right to inspect or approve the finished product, including written or electronic copy, wherein my or my child’s likeness appears. </w:t>
      </w: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 xml:space="preserve">Additionally, I waive any right to royalties or other compensation arising or related to the use of my or my child’s image. I hereby hold harmless and release and forever discharge the County from all claims, demands, and causes of action which I, my heirs, representatives, executors, administrators, or any other persons acting on my behalf or on behalf of my estate have or may have by reason of this authorization. </w:t>
      </w: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 xml:space="preserve">I am 18 years of age and am competent to contract in my own name, or if I am under 18, a parent or guardian has signed below. </w:t>
      </w: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 xml:space="preserve">I have read this release before signing below and I fully understand the contents, meaning and impact of this release. </w:t>
      </w: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 xml:space="preserve">____________________________________ </w:t>
      </w:r>
      <w:r w:rsidRPr="006257AC">
        <w:rPr>
          <w:rFonts w:asciiTheme="minorHAnsi" w:hAnsiTheme="minorHAnsi" w:cstheme="minorHAnsi"/>
          <w:sz w:val="22"/>
          <w:szCs w:val="22"/>
        </w:rPr>
        <w:tab/>
      </w:r>
      <w:r w:rsidRPr="006257AC">
        <w:rPr>
          <w:rFonts w:asciiTheme="minorHAnsi" w:hAnsiTheme="minorHAnsi" w:cstheme="minorHAnsi"/>
          <w:sz w:val="22"/>
          <w:szCs w:val="22"/>
        </w:rPr>
        <w:tab/>
        <w:t xml:space="preserve">_____________________________________ </w:t>
      </w: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Child’s name</w:t>
      </w:r>
      <w:r w:rsidR="00C2772D" w:rsidRPr="006257AC">
        <w:rPr>
          <w:rFonts w:asciiTheme="minorHAnsi" w:hAnsiTheme="minorHAnsi" w:cstheme="minorHAnsi"/>
          <w:sz w:val="22"/>
          <w:szCs w:val="22"/>
        </w:rPr>
        <w:t xml:space="preserve"> </w:t>
      </w:r>
      <w:r w:rsidRPr="006257AC">
        <w:rPr>
          <w:rFonts w:asciiTheme="minorHAnsi" w:hAnsiTheme="minorHAnsi" w:cstheme="minorHAnsi"/>
          <w:sz w:val="22"/>
          <w:szCs w:val="22"/>
        </w:rPr>
        <w:t xml:space="preserve">(please print) </w:t>
      </w:r>
      <w:r w:rsidRPr="006257AC">
        <w:rPr>
          <w:rFonts w:asciiTheme="minorHAnsi" w:hAnsiTheme="minorHAnsi" w:cstheme="minorHAnsi"/>
          <w:sz w:val="22"/>
          <w:szCs w:val="22"/>
        </w:rPr>
        <w:tab/>
      </w:r>
      <w:r w:rsidRPr="006257AC">
        <w:rPr>
          <w:rFonts w:asciiTheme="minorHAnsi" w:hAnsiTheme="minorHAnsi" w:cstheme="minorHAnsi"/>
          <w:sz w:val="22"/>
          <w:szCs w:val="22"/>
        </w:rPr>
        <w:tab/>
      </w:r>
      <w:r w:rsidRPr="006257AC">
        <w:rPr>
          <w:rFonts w:asciiTheme="minorHAnsi" w:hAnsiTheme="minorHAnsi" w:cstheme="minorHAnsi"/>
          <w:sz w:val="22"/>
          <w:szCs w:val="22"/>
        </w:rPr>
        <w:tab/>
      </w:r>
      <w:r w:rsidRPr="006257AC">
        <w:rPr>
          <w:rFonts w:asciiTheme="minorHAnsi" w:hAnsiTheme="minorHAnsi" w:cstheme="minorHAnsi"/>
          <w:sz w:val="22"/>
          <w:szCs w:val="22"/>
        </w:rPr>
        <w:tab/>
      </w:r>
      <w:r w:rsidR="006257AC">
        <w:rPr>
          <w:rFonts w:asciiTheme="minorHAnsi" w:hAnsiTheme="minorHAnsi" w:cstheme="minorHAnsi"/>
          <w:sz w:val="22"/>
          <w:szCs w:val="22"/>
        </w:rPr>
        <w:tab/>
      </w:r>
      <w:r w:rsidRPr="006257AC">
        <w:rPr>
          <w:rFonts w:asciiTheme="minorHAnsi" w:hAnsiTheme="minorHAnsi" w:cstheme="minorHAnsi"/>
          <w:sz w:val="22"/>
          <w:szCs w:val="22"/>
        </w:rPr>
        <w:t xml:space="preserve">Birthdate </w:t>
      </w: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 xml:space="preserve">____________________________________ </w:t>
      </w:r>
      <w:r w:rsidRPr="006257AC">
        <w:rPr>
          <w:rFonts w:asciiTheme="minorHAnsi" w:hAnsiTheme="minorHAnsi" w:cstheme="minorHAnsi"/>
          <w:sz w:val="22"/>
          <w:szCs w:val="22"/>
        </w:rPr>
        <w:tab/>
      </w:r>
      <w:r w:rsidRPr="006257AC">
        <w:rPr>
          <w:rFonts w:asciiTheme="minorHAnsi" w:hAnsiTheme="minorHAnsi" w:cstheme="minorHAnsi"/>
          <w:sz w:val="22"/>
          <w:szCs w:val="22"/>
        </w:rPr>
        <w:tab/>
        <w:t xml:space="preserve">_____________________________________ </w:t>
      </w: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Parent/Guardian’s name</w:t>
      </w:r>
      <w:r w:rsidR="00C2772D" w:rsidRPr="006257AC">
        <w:rPr>
          <w:rFonts w:asciiTheme="minorHAnsi" w:hAnsiTheme="minorHAnsi" w:cstheme="minorHAnsi"/>
          <w:sz w:val="22"/>
          <w:szCs w:val="22"/>
        </w:rPr>
        <w:t xml:space="preserve"> </w:t>
      </w:r>
      <w:r w:rsidRPr="006257AC">
        <w:rPr>
          <w:rFonts w:asciiTheme="minorHAnsi" w:hAnsiTheme="minorHAnsi" w:cstheme="minorHAnsi"/>
          <w:sz w:val="22"/>
          <w:szCs w:val="22"/>
        </w:rPr>
        <w:t xml:space="preserve">(please print) </w:t>
      </w:r>
      <w:r w:rsidRPr="006257AC">
        <w:rPr>
          <w:rFonts w:asciiTheme="minorHAnsi" w:hAnsiTheme="minorHAnsi" w:cstheme="minorHAnsi"/>
          <w:sz w:val="22"/>
          <w:szCs w:val="22"/>
        </w:rPr>
        <w:tab/>
      </w:r>
      <w:r w:rsidRPr="006257AC">
        <w:rPr>
          <w:rFonts w:asciiTheme="minorHAnsi" w:hAnsiTheme="minorHAnsi" w:cstheme="minorHAnsi"/>
          <w:sz w:val="22"/>
          <w:szCs w:val="22"/>
        </w:rPr>
        <w:tab/>
      </w:r>
      <w:r w:rsidRPr="006257AC">
        <w:rPr>
          <w:rFonts w:asciiTheme="minorHAnsi" w:hAnsiTheme="minorHAnsi" w:cstheme="minorHAnsi"/>
          <w:sz w:val="22"/>
          <w:szCs w:val="22"/>
        </w:rPr>
        <w:tab/>
        <w:t xml:space="preserve">Daytime phone </w:t>
      </w: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p>
    <w:p w:rsidR="00C06052" w:rsidRPr="006257AC" w:rsidRDefault="00C06052" w:rsidP="00C06052">
      <w:pPr>
        <w:pStyle w:val="Default"/>
        <w:rPr>
          <w:rFonts w:asciiTheme="minorHAnsi" w:hAnsiTheme="minorHAnsi" w:cstheme="minorHAnsi"/>
          <w:sz w:val="22"/>
          <w:szCs w:val="22"/>
        </w:rPr>
      </w:pPr>
      <w:r w:rsidRPr="006257AC">
        <w:rPr>
          <w:rFonts w:asciiTheme="minorHAnsi" w:hAnsiTheme="minorHAnsi" w:cstheme="minorHAnsi"/>
          <w:sz w:val="22"/>
          <w:szCs w:val="22"/>
        </w:rPr>
        <w:t xml:space="preserve">____________________________________ </w:t>
      </w:r>
      <w:r w:rsidRPr="006257AC">
        <w:rPr>
          <w:rFonts w:asciiTheme="minorHAnsi" w:hAnsiTheme="minorHAnsi" w:cstheme="minorHAnsi"/>
          <w:sz w:val="22"/>
          <w:szCs w:val="22"/>
        </w:rPr>
        <w:tab/>
      </w:r>
      <w:r w:rsidRPr="006257AC">
        <w:rPr>
          <w:rFonts w:asciiTheme="minorHAnsi" w:hAnsiTheme="minorHAnsi" w:cstheme="minorHAnsi"/>
          <w:sz w:val="22"/>
          <w:szCs w:val="22"/>
        </w:rPr>
        <w:tab/>
        <w:t xml:space="preserve">_____________________________________ </w:t>
      </w:r>
    </w:p>
    <w:p w:rsidR="00C06052" w:rsidRPr="006257AC" w:rsidRDefault="00C06052" w:rsidP="00C06052">
      <w:pPr>
        <w:rPr>
          <w:rFonts w:cstheme="minorHAnsi"/>
          <w:sz w:val="22"/>
          <w:szCs w:val="22"/>
        </w:rPr>
      </w:pPr>
      <w:r w:rsidRPr="006257AC">
        <w:rPr>
          <w:rFonts w:cstheme="minorHAnsi"/>
          <w:sz w:val="22"/>
          <w:szCs w:val="22"/>
        </w:rPr>
        <w:t xml:space="preserve">Signature </w:t>
      </w:r>
      <w:r w:rsidRPr="006257AC">
        <w:rPr>
          <w:rFonts w:cstheme="minorHAnsi"/>
          <w:sz w:val="22"/>
          <w:szCs w:val="22"/>
        </w:rPr>
        <w:tab/>
      </w:r>
      <w:r w:rsidRPr="006257AC">
        <w:rPr>
          <w:rFonts w:cstheme="minorHAnsi"/>
          <w:sz w:val="22"/>
          <w:szCs w:val="22"/>
        </w:rPr>
        <w:tab/>
      </w:r>
      <w:r w:rsidRPr="006257AC">
        <w:rPr>
          <w:rFonts w:cstheme="minorHAnsi"/>
          <w:sz w:val="22"/>
          <w:szCs w:val="22"/>
        </w:rPr>
        <w:tab/>
      </w:r>
      <w:r w:rsidRPr="006257AC">
        <w:rPr>
          <w:rFonts w:cstheme="minorHAnsi"/>
          <w:sz w:val="22"/>
          <w:szCs w:val="22"/>
        </w:rPr>
        <w:tab/>
      </w:r>
      <w:r w:rsidRPr="006257AC">
        <w:rPr>
          <w:rFonts w:cstheme="minorHAnsi"/>
          <w:sz w:val="22"/>
          <w:szCs w:val="22"/>
        </w:rPr>
        <w:tab/>
      </w:r>
      <w:r w:rsidRPr="006257AC">
        <w:rPr>
          <w:rFonts w:cstheme="minorHAnsi"/>
          <w:sz w:val="22"/>
          <w:szCs w:val="22"/>
        </w:rPr>
        <w:tab/>
      </w:r>
      <w:r w:rsidR="006257AC">
        <w:rPr>
          <w:rFonts w:cstheme="minorHAnsi"/>
          <w:sz w:val="22"/>
          <w:szCs w:val="22"/>
        </w:rPr>
        <w:tab/>
      </w:r>
      <w:r w:rsidRPr="006257AC">
        <w:rPr>
          <w:rFonts w:cstheme="minorHAnsi"/>
          <w:sz w:val="22"/>
          <w:szCs w:val="22"/>
        </w:rPr>
        <w:t>Date</w:t>
      </w:r>
    </w:p>
    <w:p w:rsidR="00C06052" w:rsidRDefault="00C06052" w:rsidP="00FC0FE3"/>
    <w:sectPr w:rsidR="00C06052" w:rsidSect="0095372C">
      <w:footerReference w:type="default" r:id="rId18"/>
      <w:pgSz w:w="12240" w:h="15840"/>
      <w:pgMar w:top="270" w:right="360" w:bottom="0" w:left="270" w:header="0" w:footer="3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FC" w:rsidRDefault="007C4DFC">
      <w:r>
        <w:separator/>
      </w:r>
    </w:p>
  </w:endnote>
  <w:endnote w:type="continuationSeparator" w:id="0">
    <w:p w:rsidR="007C4DFC" w:rsidRDefault="007C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EB" w:rsidRDefault="003706EB" w:rsidP="003706EB">
    <w:pPr>
      <w:pStyle w:val="Footer"/>
      <w:ind w:left="1080" w:firstLine="4680"/>
    </w:pPr>
    <w:r>
      <w:t xml:space="preserve"> </w:t>
    </w:r>
    <w:r w:rsidR="008560C6">
      <w:t xml:space="preserve">                                            </w:t>
    </w:r>
    <w:r>
      <w:t xml:space="preserve">                     </w:t>
    </w:r>
    <w:r w:rsidR="008560C6">
      <w:t xml:space="preserve"> </w:t>
    </w:r>
  </w:p>
  <w:p w:rsidR="000E2704" w:rsidRDefault="009460D9" w:rsidP="009460D9">
    <w:pPr>
      <w:pStyle w:val="Footer"/>
    </w:pPr>
    <w:r>
      <w:rPr>
        <w:noProof/>
      </w:rPr>
      <w:tab/>
      <w:t xml:space="preserve">                                            </w:t>
    </w:r>
    <w:r w:rsidR="003706EB">
      <w:rPr>
        <w:noProof/>
      </w:rPr>
      <w:t xml:space="preserve">  </w:t>
    </w:r>
    <w:r w:rsidR="000776EC">
      <w:rPr>
        <w:b/>
        <w:bCs/>
        <w:sz w:val="24"/>
      </w:rPr>
      <w:fldChar w:fldCharType="begin"/>
    </w:r>
    <w:r w:rsidR="000776EC">
      <w:rPr>
        <w:b/>
        <w:bCs/>
      </w:rPr>
      <w:instrText xml:space="preserve"> PAGE </w:instrText>
    </w:r>
    <w:r w:rsidR="000776EC">
      <w:rPr>
        <w:b/>
        <w:bCs/>
        <w:sz w:val="24"/>
      </w:rPr>
      <w:fldChar w:fldCharType="separate"/>
    </w:r>
    <w:r w:rsidR="001D39A2">
      <w:rPr>
        <w:b/>
        <w:bCs/>
        <w:noProof/>
      </w:rPr>
      <w:t>3</w:t>
    </w:r>
    <w:r w:rsidR="000776EC">
      <w:rPr>
        <w:b/>
        <w:bCs/>
        <w:sz w:val="24"/>
      </w:rPr>
      <w:fldChar w:fldCharType="end"/>
    </w:r>
    <w:r w:rsidR="000776EC">
      <w:t xml:space="preserve"> of </w:t>
    </w:r>
    <w:r w:rsidR="000776EC">
      <w:rPr>
        <w:b/>
        <w:bCs/>
        <w:sz w:val="24"/>
      </w:rPr>
      <w:fldChar w:fldCharType="begin"/>
    </w:r>
    <w:r w:rsidR="000776EC">
      <w:rPr>
        <w:b/>
        <w:bCs/>
      </w:rPr>
      <w:instrText xml:space="preserve"> NUMPAGES  </w:instrText>
    </w:r>
    <w:r w:rsidR="000776EC">
      <w:rPr>
        <w:b/>
        <w:bCs/>
        <w:sz w:val="24"/>
      </w:rPr>
      <w:fldChar w:fldCharType="separate"/>
    </w:r>
    <w:r w:rsidR="001D39A2">
      <w:rPr>
        <w:b/>
        <w:bCs/>
        <w:noProof/>
      </w:rPr>
      <w:t>3</w:t>
    </w:r>
    <w:r w:rsidR="000776EC">
      <w:rPr>
        <w:b/>
        <w:bCs/>
        <w:sz w:val="24"/>
      </w:rPr>
      <w:fldChar w:fldCharType="end"/>
    </w:r>
    <w:r w:rsidR="003706EB">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FC" w:rsidRDefault="007C4DFC">
      <w:r>
        <w:separator/>
      </w:r>
    </w:p>
  </w:footnote>
  <w:footnote w:type="continuationSeparator" w:id="0">
    <w:p w:rsidR="007C4DFC" w:rsidRDefault="007C4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706E"/>
    <w:multiLevelType w:val="hybridMultilevel"/>
    <w:tmpl w:val="30AED046"/>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
    <w:nsid w:val="5CE80821"/>
    <w:multiLevelType w:val="hybridMultilevel"/>
    <w:tmpl w:val="CC046CEA"/>
    <w:lvl w:ilvl="0" w:tplc="7BE6A73A">
      <w:start w:val="1"/>
      <w:numFmt w:val="upperLetter"/>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4655280"/>
    <w:multiLevelType w:val="hybridMultilevel"/>
    <w:tmpl w:val="0FD85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A4"/>
    <w:rsid w:val="000077BD"/>
    <w:rsid w:val="00017DD1"/>
    <w:rsid w:val="00026D41"/>
    <w:rsid w:val="00032E90"/>
    <w:rsid w:val="000332AD"/>
    <w:rsid w:val="000447ED"/>
    <w:rsid w:val="000533DA"/>
    <w:rsid w:val="00063743"/>
    <w:rsid w:val="00073D0D"/>
    <w:rsid w:val="000776EC"/>
    <w:rsid w:val="00085333"/>
    <w:rsid w:val="00086185"/>
    <w:rsid w:val="000A255F"/>
    <w:rsid w:val="000C0676"/>
    <w:rsid w:val="000C3395"/>
    <w:rsid w:val="000C61DA"/>
    <w:rsid w:val="000D79D7"/>
    <w:rsid w:val="000E2704"/>
    <w:rsid w:val="000F1079"/>
    <w:rsid w:val="0011645F"/>
    <w:rsid w:val="0011649E"/>
    <w:rsid w:val="001374E6"/>
    <w:rsid w:val="001467E9"/>
    <w:rsid w:val="001568D9"/>
    <w:rsid w:val="0016303A"/>
    <w:rsid w:val="001658A7"/>
    <w:rsid w:val="00190F40"/>
    <w:rsid w:val="00192E8A"/>
    <w:rsid w:val="001A0C5D"/>
    <w:rsid w:val="001A45A6"/>
    <w:rsid w:val="001D0F97"/>
    <w:rsid w:val="001D2340"/>
    <w:rsid w:val="001D39A2"/>
    <w:rsid w:val="001E2408"/>
    <w:rsid w:val="001F51E9"/>
    <w:rsid w:val="001F7A95"/>
    <w:rsid w:val="00223E6A"/>
    <w:rsid w:val="00240AF1"/>
    <w:rsid w:val="0024648C"/>
    <w:rsid w:val="002602F0"/>
    <w:rsid w:val="002805B5"/>
    <w:rsid w:val="00292B58"/>
    <w:rsid w:val="002A4BDF"/>
    <w:rsid w:val="002C0936"/>
    <w:rsid w:val="00311DC6"/>
    <w:rsid w:val="00326F1B"/>
    <w:rsid w:val="00366F54"/>
    <w:rsid w:val="003706EB"/>
    <w:rsid w:val="00370DD7"/>
    <w:rsid w:val="00384215"/>
    <w:rsid w:val="003A0F8B"/>
    <w:rsid w:val="003B01AE"/>
    <w:rsid w:val="003C4E60"/>
    <w:rsid w:val="003C6E61"/>
    <w:rsid w:val="003F08BB"/>
    <w:rsid w:val="003F2B09"/>
    <w:rsid w:val="00400969"/>
    <w:rsid w:val="004035E6"/>
    <w:rsid w:val="00415F5F"/>
    <w:rsid w:val="0042038C"/>
    <w:rsid w:val="00452186"/>
    <w:rsid w:val="00461DCB"/>
    <w:rsid w:val="004645DA"/>
    <w:rsid w:val="00476BCE"/>
    <w:rsid w:val="004864E6"/>
    <w:rsid w:val="00491A66"/>
    <w:rsid w:val="004B66C1"/>
    <w:rsid w:val="004C119B"/>
    <w:rsid w:val="004D64E0"/>
    <w:rsid w:val="004E2A60"/>
    <w:rsid w:val="00525E75"/>
    <w:rsid w:val="005314CE"/>
    <w:rsid w:val="00532E88"/>
    <w:rsid w:val="005360D4"/>
    <w:rsid w:val="0054754E"/>
    <w:rsid w:val="0056338C"/>
    <w:rsid w:val="00574303"/>
    <w:rsid w:val="005852BD"/>
    <w:rsid w:val="005C5555"/>
    <w:rsid w:val="005D4280"/>
    <w:rsid w:val="005E2311"/>
    <w:rsid w:val="005F422F"/>
    <w:rsid w:val="00610630"/>
    <w:rsid w:val="00616028"/>
    <w:rsid w:val="0062151D"/>
    <w:rsid w:val="006257AC"/>
    <w:rsid w:val="006368C9"/>
    <w:rsid w:val="00643989"/>
    <w:rsid w:val="00660366"/>
    <w:rsid w:val="006638AD"/>
    <w:rsid w:val="00671993"/>
    <w:rsid w:val="00682713"/>
    <w:rsid w:val="006839E7"/>
    <w:rsid w:val="0068739E"/>
    <w:rsid w:val="006A5FF9"/>
    <w:rsid w:val="006D6BD6"/>
    <w:rsid w:val="006E21C6"/>
    <w:rsid w:val="006E3C63"/>
    <w:rsid w:val="006E71C7"/>
    <w:rsid w:val="006F00F9"/>
    <w:rsid w:val="006F28A4"/>
    <w:rsid w:val="00722DE8"/>
    <w:rsid w:val="007324BD"/>
    <w:rsid w:val="00733AC6"/>
    <w:rsid w:val="007344B3"/>
    <w:rsid w:val="007352E9"/>
    <w:rsid w:val="007543A4"/>
    <w:rsid w:val="00767B72"/>
    <w:rsid w:val="00770EEA"/>
    <w:rsid w:val="007C4DFC"/>
    <w:rsid w:val="007D1F87"/>
    <w:rsid w:val="007E3D81"/>
    <w:rsid w:val="007F55C9"/>
    <w:rsid w:val="007F7644"/>
    <w:rsid w:val="008248E1"/>
    <w:rsid w:val="0082704F"/>
    <w:rsid w:val="00832BB2"/>
    <w:rsid w:val="00850FE1"/>
    <w:rsid w:val="008560C6"/>
    <w:rsid w:val="008658E6"/>
    <w:rsid w:val="00866FAD"/>
    <w:rsid w:val="00875806"/>
    <w:rsid w:val="00884CA6"/>
    <w:rsid w:val="00887861"/>
    <w:rsid w:val="008A61CA"/>
    <w:rsid w:val="008C01A0"/>
    <w:rsid w:val="008C51C8"/>
    <w:rsid w:val="008D0E31"/>
    <w:rsid w:val="008D53FE"/>
    <w:rsid w:val="00900794"/>
    <w:rsid w:val="00920F26"/>
    <w:rsid w:val="00932D09"/>
    <w:rsid w:val="00937429"/>
    <w:rsid w:val="009460D9"/>
    <w:rsid w:val="00951968"/>
    <w:rsid w:val="0095372C"/>
    <w:rsid w:val="00955E34"/>
    <w:rsid w:val="009622B2"/>
    <w:rsid w:val="00964625"/>
    <w:rsid w:val="009720D7"/>
    <w:rsid w:val="009B0645"/>
    <w:rsid w:val="009B560F"/>
    <w:rsid w:val="009C31F8"/>
    <w:rsid w:val="009C55DF"/>
    <w:rsid w:val="009C7D71"/>
    <w:rsid w:val="009E373A"/>
    <w:rsid w:val="009F58BB"/>
    <w:rsid w:val="00A037FF"/>
    <w:rsid w:val="00A252B4"/>
    <w:rsid w:val="00A374B6"/>
    <w:rsid w:val="00A41E64"/>
    <w:rsid w:val="00A4373B"/>
    <w:rsid w:val="00A62343"/>
    <w:rsid w:val="00A66047"/>
    <w:rsid w:val="00A67846"/>
    <w:rsid w:val="00A745B0"/>
    <w:rsid w:val="00A83D5E"/>
    <w:rsid w:val="00AA092F"/>
    <w:rsid w:val="00AE1F72"/>
    <w:rsid w:val="00AE6F81"/>
    <w:rsid w:val="00AF5C47"/>
    <w:rsid w:val="00B04903"/>
    <w:rsid w:val="00B12708"/>
    <w:rsid w:val="00B41C69"/>
    <w:rsid w:val="00B6117C"/>
    <w:rsid w:val="00B62F48"/>
    <w:rsid w:val="00B720E6"/>
    <w:rsid w:val="00B94CDD"/>
    <w:rsid w:val="00B96D9F"/>
    <w:rsid w:val="00BB32D8"/>
    <w:rsid w:val="00BC0F25"/>
    <w:rsid w:val="00BE09D6"/>
    <w:rsid w:val="00BE1F6F"/>
    <w:rsid w:val="00BF3BAF"/>
    <w:rsid w:val="00BF5382"/>
    <w:rsid w:val="00C06052"/>
    <w:rsid w:val="00C10FF1"/>
    <w:rsid w:val="00C2098D"/>
    <w:rsid w:val="00C2772D"/>
    <w:rsid w:val="00C30E55"/>
    <w:rsid w:val="00C32F73"/>
    <w:rsid w:val="00C5090B"/>
    <w:rsid w:val="00C63324"/>
    <w:rsid w:val="00C63FFD"/>
    <w:rsid w:val="00C67F5F"/>
    <w:rsid w:val="00C81188"/>
    <w:rsid w:val="00C92FF3"/>
    <w:rsid w:val="00C93B76"/>
    <w:rsid w:val="00CA42E3"/>
    <w:rsid w:val="00CB16CE"/>
    <w:rsid w:val="00CB5E53"/>
    <w:rsid w:val="00CC6A22"/>
    <w:rsid w:val="00CC7CB7"/>
    <w:rsid w:val="00CD0DFE"/>
    <w:rsid w:val="00D02133"/>
    <w:rsid w:val="00D0368B"/>
    <w:rsid w:val="00D21FCD"/>
    <w:rsid w:val="00D330F5"/>
    <w:rsid w:val="00D34CBE"/>
    <w:rsid w:val="00D461ED"/>
    <w:rsid w:val="00D53D61"/>
    <w:rsid w:val="00D66A94"/>
    <w:rsid w:val="00DA5F94"/>
    <w:rsid w:val="00DB7699"/>
    <w:rsid w:val="00DC6437"/>
    <w:rsid w:val="00DD2A14"/>
    <w:rsid w:val="00DD304F"/>
    <w:rsid w:val="00DF1BA0"/>
    <w:rsid w:val="00E11AC1"/>
    <w:rsid w:val="00E16C0B"/>
    <w:rsid w:val="00E22557"/>
    <w:rsid w:val="00E22F21"/>
    <w:rsid w:val="00E33A75"/>
    <w:rsid w:val="00E33DC8"/>
    <w:rsid w:val="00E630EB"/>
    <w:rsid w:val="00E75AE6"/>
    <w:rsid w:val="00E80215"/>
    <w:rsid w:val="00EA353A"/>
    <w:rsid w:val="00EB52A5"/>
    <w:rsid w:val="00EC4578"/>
    <w:rsid w:val="00EC5BCA"/>
    <w:rsid w:val="00EC655E"/>
    <w:rsid w:val="00ED756C"/>
    <w:rsid w:val="00EE33CA"/>
    <w:rsid w:val="00F04B9B"/>
    <w:rsid w:val="00F0626A"/>
    <w:rsid w:val="00F149CC"/>
    <w:rsid w:val="00F23074"/>
    <w:rsid w:val="00F242E0"/>
    <w:rsid w:val="00F45D43"/>
    <w:rsid w:val="00F46364"/>
    <w:rsid w:val="00F61D60"/>
    <w:rsid w:val="00F70AEB"/>
    <w:rsid w:val="00F71C17"/>
    <w:rsid w:val="00F74AAD"/>
    <w:rsid w:val="00F77EA0"/>
    <w:rsid w:val="00FB4AD1"/>
    <w:rsid w:val="00FC0FE3"/>
    <w:rsid w:val="00FF3D62"/>
    <w:rsid w:val="00FF5C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Grid">
    <w:name w:val="Table Grid"/>
    <w:basedOn w:val="TableNormal"/>
    <w:rsid w:val="006F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E2A60"/>
    <w:pPr>
      <w:ind w:left="720"/>
      <w:contextualSpacing/>
    </w:pPr>
  </w:style>
  <w:style w:type="paragraph" w:styleId="Header">
    <w:name w:val="header"/>
    <w:basedOn w:val="Normal"/>
    <w:link w:val="HeaderChar"/>
    <w:unhideWhenUsed/>
    <w:rsid w:val="00F70AEB"/>
    <w:pPr>
      <w:tabs>
        <w:tab w:val="center" w:pos="4680"/>
        <w:tab w:val="right" w:pos="9360"/>
      </w:tabs>
    </w:pPr>
  </w:style>
  <w:style w:type="character" w:customStyle="1" w:styleId="HeaderChar">
    <w:name w:val="Header Char"/>
    <w:basedOn w:val="DefaultParagraphFont"/>
    <w:link w:val="Header"/>
    <w:rsid w:val="00F70AEB"/>
    <w:rPr>
      <w:rFonts w:asciiTheme="minorHAnsi" w:hAnsiTheme="minorHAnsi"/>
      <w:sz w:val="16"/>
      <w:szCs w:val="24"/>
    </w:rPr>
  </w:style>
  <w:style w:type="paragraph" w:styleId="Footer">
    <w:name w:val="footer"/>
    <w:basedOn w:val="Normal"/>
    <w:link w:val="FooterChar"/>
    <w:uiPriority w:val="99"/>
    <w:unhideWhenUsed/>
    <w:rsid w:val="00F70AEB"/>
    <w:pPr>
      <w:tabs>
        <w:tab w:val="center" w:pos="4680"/>
        <w:tab w:val="right" w:pos="9360"/>
      </w:tabs>
    </w:pPr>
  </w:style>
  <w:style w:type="character" w:customStyle="1" w:styleId="FooterChar">
    <w:name w:val="Footer Char"/>
    <w:basedOn w:val="DefaultParagraphFont"/>
    <w:link w:val="Footer"/>
    <w:uiPriority w:val="99"/>
    <w:rsid w:val="00F70AEB"/>
    <w:rPr>
      <w:rFonts w:asciiTheme="minorHAnsi" w:hAnsiTheme="minorHAnsi"/>
      <w:sz w:val="16"/>
      <w:szCs w:val="24"/>
    </w:rPr>
  </w:style>
  <w:style w:type="character" w:styleId="Hyperlink">
    <w:name w:val="Hyperlink"/>
    <w:basedOn w:val="DefaultParagraphFont"/>
    <w:unhideWhenUsed/>
    <w:rsid w:val="00643989"/>
    <w:rPr>
      <w:color w:val="0000FF" w:themeColor="hyperlink"/>
      <w:u w:val="single"/>
    </w:rPr>
  </w:style>
  <w:style w:type="character" w:styleId="PlaceholderText">
    <w:name w:val="Placeholder Text"/>
    <w:basedOn w:val="DefaultParagraphFont"/>
    <w:uiPriority w:val="99"/>
    <w:semiHidden/>
    <w:rsid w:val="006E71C7"/>
    <w:rPr>
      <w:color w:val="808080"/>
    </w:rPr>
  </w:style>
  <w:style w:type="paragraph" w:customStyle="1" w:styleId="Default">
    <w:name w:val="Default"/>
    <w:rsid w:val="00C0605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Grid">
    <w:name w:val="Table Grid"/>
    <w:basedOn w:val="TableNormal"/>
    <w:rsid w:val="006F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E2A60"/>
    <w:pPr>
      <w:ind w:left="720"/>
      <w:contextualSpacing/>
    </w:pPr>
  </w:style>
  <w:style w:type="paragraph" w:styleId="Header">
    <w:name w:val="header"/>
    <w:basedOn w:val="Normal"/>
    <w:link w:val="HeaderChar"/>
    <w:unhideWhenUsed/>
    <w:rsid w:val="00F70AEB"/>
    <w:pPr>
      <w:tabs>
        <w:tab w:val="center" w:pos="4680"/>
        <w:tab w:val="right" w:pos="9360"/>
      </w:tabs>
    </w:pPr>
  </w:style>
  <w:style w:type="character" w:customStyle="1" w:styleId="HeaderChar">
    <w:name w:val="Header Char"/>
    <w:basedOn w:val="DefaultParagraphFont"/>
    <w:link w:val="Header"/>
    <w:rsid w:val="00F70AEB"/>
    <w:rPr>
      <w:rFonts w:asciiTheme="minorHAnsi" w:hAnsiTheme="minorHAnsi"/>
      <w:sz w:val="16"/>
      <w:szCs w:val="24"/>
    </w:rPr>
  </w:style>
  <w:style w:type="paragraph" w:styleId="Footer">
    <w:name w:val="footer"/>
    <w:basedOn w:val="Normal"/>
    <w:link w:val="FooterChar"/>
    <w:uiPriority w:val="99"/>
    <w:unhideWhenUsed/>
    <w:rsid w:val="00F70AEB"/>
    <w:pPr>
      <w:tabs>
        <w:tab w:val="center" w:pos="4680"/>
        <w:tab w:val="right" w:pos="9360"/>
      </w:tabs>
    </w:pPr>
  </w:style>
  <w:style w:type="character" w:customStyle="1" w:styleId="FooterChar">
    <w:name w:val="Footer Char"/>
    <w:basedOn w:val="DefaultParagraphFont"/>
    <w:link w:val="Footer"/>
    <w:uiPriority w:val="99"/>
    <w:rsid w:val="00F70AEB"/>
    <w:rPr>
      <w:rFonts w:asciiTheme="minorHAnsi" w:hAnsiTheme="minorHAnsi"/>
      <w:sz w:val="16"/>
      <w:szCs w:val="24"/>
    </w:rPr>
  </w:style>
  <w:style w:type="character" w:styleId="Hyperlink">
    <w:name w:val="Hyperlink"/>
    <w:basedOn w:val="DefaultParagraphFont"/>
    <w:unhideWhenUsed/>
    <w:rsid w:val="00643989"/>
    <w:rPr>
      <w:color w:val="0000FF" w:themeColor="hyperlink"/>
      <w:u w:val="single"/>
    </w:rPr>
  </w:style>
  <w:style w:type="character" w:styleId="PlaceholderText">
    <w:name w:val="Placeholder Text"/>
    <w:basedOn w:val="DefaultParagraphFont"/>
    <w:uiPriority w:val="99"/>
    <w:semiHidden/>
    <w:rsid w:val="006E71C7"/>
    <w:rPr>
      <w:color w:val="808080"/>
    </w:rPr>
  </w:style>
  <w:style w:type="paragraph" w:customStyle="1" w:styleId="Default">
    <w:name w:val="Default"/>
    <w:rsid w:val="00C0605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IA@stlouiscountymn.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IA@stlouiscountymn.gov"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yiam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yiam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song1\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3.xml><?xml version="1.0" encoding="utf-8"?>
<ds:datastoreItem xmlns:ds="http://schemas.openxmlformats.org/officeDocument/2006/customXml" ds:itemID="{F0367DB3-D2E3-417B-BDA5-7AD0069A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MS_MmbrAppl.dotx</Template>
  <TotalTime>96</TotalTime>
  <Pages>3</Pages>
  <Words>1659</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St. Louis County</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Gina Olson</dc:creator>
  <cp:lastModifiedBy>Gina Olson</cp:lastModifiedBy>
  <cp:revision>26</cp:revision>
  <cp:lastPrinted>2017-09-08T15:47:00Z</cp:lastPrinted>
  <dcterms:created xsi:type="dcterms:W3CDTF">2017-08-10T13:30:00Z</dcterms:created>
  <dcterms:modified xsi:type="dcterms:W3CDTF">2017-09-08T15:48:00Z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